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7280" w14:textId="1F188878" w:rsidR="00D570AF" w:rsidRPr="00D570AF" w:rsidRDefault="00D570AF" w:rsidP="00D570AF">
      <w:pPr>
        <w:widowControl/>
        <w:suppressAutoHyphens w:val="0"/>
        <w:jc w:val="center"/>
        <w:rPr>
          <w:b/>
          <w:kern w:val="0"/>
          <w:sz w:val="28"/>
          <w:szCs w:val="28"/>
        </w:rPr>
      </w:pPr>
      <w:r w:rsidRPr="00D570AF">
        <w:rPr>
          <w:b/>
          <w:kern w:val="0"/>
          <w:sz w:val="32"/>
          <w:szCs w:val="32"/>
        </w:rPr>
        <w:t>FORMULARZ</w:t>
      </w:r>
      <w:r w:rsidR="006A5C4C">
        <w:rPr>
          <w:b/>
          <w:kern w:val="0"/>
          <w:sz w:val="32"/>
          <w:szCs w:val="32"/>
        </w:rPr>
        <w:t xml:space="preserve"> </w:t>
      </w:r>
      <w:r w:rsidRPr="00D570AF">
        <w:rPr>
          <w:b/>
          <w:kern w:val="0"/>
          <w:sz w:val="32"/>
          <w:szCs w:val="32"/>
        </w:rPr>
        <w:t>ZGŁOSZENIA</w:t>
      </w:r>
      <w:r w:rsidR="006A5C4C">
        <w:rPr>
          <w:b/>
          <w:kern w:val="0"/>
          <w:sz w:val="28"/>
          <w:szCs w:val="28"/>
        </w:rPr>
        <w:t xml:space="preserve"> </w:t>
      </w:r>
      <w:r w:rsidRPr="00D570AF">
        <w:rPr>
          <w:b/>
          <w:kern w:val="0"/>
          <w:sz w:val="28"/>
          <w:szCs w:val="28"/>
        </w:rPr>
        <w:br/>
      </w:r>
      <w:r w:rsidRPr="00D570AF">
        <w:rPr>
          <w:b/>
          <w:kern w:val="0"/>
        </w:rPr>
        <w:t>na event promujący ofertę</w:t>
      </w:r>
      <w:r w:rsidR="006A5C4C">
        <w:rPr>
          <w:b/>
          <w:kern w:val="0"/>
        </w:rPr>
        <w:t xml:space="preserve"> </w:t>
      </w:r>
      <w:r w:rsidRPr="00D570AF">
        <w:rPr>
          <w:b/>
          <w:kern w:val="0"/>
        </w:rPr>
        <w:t>szlaku kulinarnego Świętokrzyska Kuźnia Smaków</w:t>
      </w:r>
    </w:p>
    <w:p w14:paraId="5F8D4A2D" w14:textId="77777777" w:rsidR="00D570AF" w:rsidRPr="00D570AF" w:rsidRDefault="00D570AF" w:rsidP="00D570AF">
      <w:pPr>
        <w:widowControl/>
        <w:suppressAutoHyphens w:val="0"/>
        <w:jc w:val="center"/>
        <w:rPr>
          <w:b/>
          <w:kern w:val="0"/>
          <w:sz w:val="28"/>
          <w:szCs w:val="28"/>
        </w:rPr>
      </w:pPr>
      <w:r w:rsidRPr="00D570AF">
        <w:rPr>
          <w:b/>
          <w:kern w:val="0"/>
          <w:sz w:val="28"/>
          <w:szCs w:val="28"/>
        </w:rPr>
        <w:t>23 października 2018 roku</w:t>
      </w:r>
    </w:p>
    <w:p w14:paraId="4A638A98" w14:textId="7B4B0E47" w:rsidR="00D570AF" w:rsidRPr="00D570AF" w:rsidRDefault="00D570AF" w:rsidP="006A5C4C">
      <w:pPr>
        <w:widowControl/>
        <w:suppressAutoHyphens w:val="0"/>
        <w:jc w:val="center"/>
        <w:rPr>
          <w:b/>
          <w:kern w:val="0"/>
        </w:rPr>
      </w:pPr>
      <w:r w:rsidRPr="00D570AF">
        <w:rPr>
          <w:b/>
          <w:kern w:val="0"/>
        </w:rPr>
        <w:t>Karczma Kuźnia Smaków w Tokarni</w:t>
      </w:r>
      <w:r w:rsidR="006A5C4C">
        <w:rPr>
          <w:b/>
          <w:kern w:val="0"/>
        </w:rPr>
        <w:t xml:space="preserve"> </w:t>
      </w:r>
      <w:bookmarkStart w:id="0" w:name="_GoBack"/>
      <w:bookmarkEnd w:id="0"/>
      <w:r w:rsidRPr="00D570AF">
        <w:rPr>
          <w:b/>
          <w:kern w:val="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2"/>
      </w:tblGrid>
      <w:tr w:rsidR="00D570AF" w:rsidRPr="00D570AF" w14:paraId="1F31829E" w14:textId="77777777" w:rsidTr="00C35D62">
        <w:tc>
          <w:tcPr>
            <w:tcW w:w="9210" w:type="dxa"/>
            <w:gridSpan w:val="2"/>
            <w:shd w:val="clear" w:color="auto" w:fill="E6E6E6"/>
          </w:tcPr>
          <w:p w14:paraId="67C8D8C9" w14:textId="77777777" w:rsidR="00D570AF" w:rsidRPr="00D570AF" w:rsidRDefault="00D570AF" w:rsidP="00D570AF">
            <w:pPr>
              <w:widowControl/>
              <w:suppressAutoHyphens w:val="0"/>
              <w:spacing w:before="40" w:after="40"/>
              <w:rPr>
                <w:rFonts w:ascii="Tahoma" w:hAnsi="Tahoma" w:cs="Tahoma"/>
                <w:b/>
                <w:kern w:val="0"/>
                <w:sz w:val="22"/>
                <w:szCs w:val="22"/>
              </w:rPr>
            </w:pPr>
            <w:r w:rsidRPr="00D570AF">
              <w:rPr>
                <w:rFonts w:ascii="Tahoma" w:hAnsi="Tahoma" w:cs="Tahoma"/>
                <w:b/>
                <w:kern w:val="0"/>
                <w:sz w:val="22"/>
                <w:szCs w:val="22"/>
              </w:rPr>
              <w:t>Dane osobowe:*</w:t>
            </w:r>
          </w:p>
        </w:tc>
      </w:tr>
      <w:tr w:rsidR="00D570AF" w:rsidRPr="00D570AF" w14:paraId="2539D173" w14:textId="77777777" w:rsidTr="00C35D62">
        <w:tc>
          <w:tcPr>
            <w:tcW w:w="2628" w:type="dxa"/>
            <w:shd w:val="clear" w:color="auto" w:fill="E6E6E6"/>
          </w:tcPr>
          <w:p w14:paraId="496CBAF1" w14:textId="77777777" w:rsidR="00D570AF" w:rsidRPr="00D570AF" w:rsidRDefault="00D570AF" w:rsidP="00D570AF">
            <w:pPr>
              <w:widowControl/>
              <w:suppressAutoHyphens w:val="0"/>
              <w:spacing w:before="40" w:after="40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570AF">
              <w:rPr>
                <w:rFonts w:ascii="Tahoma" w:hAnsi="Tahoma" w:cs="Tahoma"/>
                <w:kern w:val="0"/>
                <w:sz w:val="22"/>
                <w:szCs w:val="22"/>
              </w:rPr>
              <w:t xml:space="preserve">Nazwa podmiotu / instytucji </w:t>
            </w:r>
          </w:p>
        </w:tc>
        <w:tc>
          <w:tcPr>
            <w:tcW w:w="6582" w:type="dxa"/>
          </w:tcPr>
          <w:p w14:paraId="6B4C9DB1" w14:textId="77777777" w:rsidR="00D570AF" w:rsidRPr="00D570AF" w:rsidRDefault="00D570AF" w:rsidP="00D570AF">
            <w:pPr>
              <w:widowControl/>
              <w:suppressAutoHyphens w:val="0"/>
              <w:spacing w:before="40" w:after="40"/>
              <w:rPr>
                <w:rFonts w:ascii="Tahoma" w:hAnsi="Tahoma" w:cs="Tahoma"/>
                <w:kern w:val="0"/>
                <w:sz w:val="22"/>
                <w:szCs w:val="22"/>
              </w:rPr>
            </w:pPr>
          </w:p>
          <w:p w14:paraId="754A8FF3" w14:textId="77777777" w:rsidR="00D570AF" w:rsidRPr="00D570AF" w:rsidRDefault="00D570AF" w:rsidP="00D570AF">
            <w:pPr>
              <w:widowControl/>
              <w:suppressAutoHyphens w:val="0"/>
              <w:spacing w:before="40" w:after="40"/>
              <w:rPr>
                <w:rFonts w:ascii="Tahoma" w:hAnsi="Tahoma" w:cs="Tahoma"/>
                <w:kern w:val="0"/>
                <w:sz w:val="22"/>
                <w:szCs w:val="22"/>
              </w:rPr>
            </w:pPr>
          </w:p>
          <w:p w14:paraId="488158D5" w14:textId="77777777" w:rsidR="00D570AF" w:rsidRPr="00D570AF" w:rsidRDefault="00D570AF" w:rsidP="00D570AF">
            <w:pPr>
              <w:widowControl/>
              <w:suppressAutoHyphens w:val="0"/>
              <w:spacing w:before="40" w:after="40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D570AF" w:rsidRPr="00D570AF" w14:paraId="403C770C" w14:textId="77777777" w:rsidTr="00C35D62">
        <w:tc>
          <w:tcPr>
            <w:tcW w:w="2628" w:type="dxa"/>
            <w:shd w:val="clear" w:color="auto" w:fill="E6E6E6"/>
          </w:tcPr>
          <w:p w14:paraId="3624FC19" w14:textId="77777777" w:rsidR="00D570AF" w:rsidRPr="00D570AF" w:rsidRDefault="00D570AF" w:rsidP="00D570AF">
            <w:pPr>
              <w:widowControl/>
              <w:suppressAutoHyphens w:val="0"/>
              <w:spacing w:before="40" w:after="40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570AF">
              <w:rPr>
                <w:rFonts w:ascii="Tahoma" w:hAnsi="Tahoma" w:cs="Tahoma"/>
                <w:kern w:val="0"/>
                <w:sz w:val="22"/>
                <w:szCs w:val="22"/>
              </w:rPr>
              <w:t>Imię i Nazwisko</w:t>
            </w:r>
          </w:p>
          <w:p w14:paraId="43E82452" w14:textId="77777777" w:rsidR="00D570AF" w:rsidRPr="00D570AF" w:rsidRDefault="00D570AF" w:rsidP="00D570AF">
            <w:pPr>
              <w:widowControl/>
              <w:suppressAutoHyphens w:val="0"/>
              <w:spacing w:before="40" w:after="40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6582" w:type="dxa"/>
          </w:tcPr>
          <w:p w14:paraId="3BC64471" w14:textId="77777777" w:rsidR="00D570AF" w:rsidRPr="00D570AF" w:rsidRDefault="00D570AF" w:rsidP="00D570AF">
            <w:pPr>
              <w:widowControl/>
              <w:suppressAutoHyphens w:val="0"/>
              <w:spacing w:before="40" w:after="40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D570AF" w:rsidRPr="00D570AF" w14:paraId="51746235" w14:textId="77777777" w:rsidTr="00C35D62">
        <w:tc>
          <w:tcPr>
            <w:tcW w:w="2628" w:type="dxa"/>
            <w:shd w:val="clear" w:color="auto" w:fill="E6E6E6"/>
          </w:tcPr>
          <w:p w14:paraId="6AAFD296" w14:textId="77777777" w:rsidR="00D570AF" w:rsidRPr="00D570AF" w:rsidRDefault="00D570AF" w:rsidP="00D570AF">
            <w:pPr>
              <w:widowControl/>
              <w:suppressAutoHyphens w:val="0"/>
              <w:spacing w:before="40" w:after="40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570AF">
              <w:rPr>
                <w:rFonts w:ascii="Tahoma" w:hAnsi="Tahoma" w:cs="Tahoma"/>
                <w:kern w:val="0"/>
                <w:sz w:val="22"/>
                <w:szCs w:val="22"/>
              </w:rPr>
              <w:t>Miejscowość</w:t>
            </w:r>
          </w:p>
        </w:tc>
        <w:tc>
          <w:tcPr>
            <w:tcW w:w="6582" w:type="dxa"/>
          </w:tcPr>
          <w:p w14:paraId="762EAC6A" w14:textId="77777777" w:rsidR="00D570AF" w:rsidRPr="00D570AF" w:rsidRDefault="00D570AF" w:rsidP="00D570AF">
            <w:pPr>
              <w:widowControl/>
              <w:suppressAutoHyphens w:val="0"/>
              <w:spacing w:before="40" w:after="40"/>
              <w:rPr>
                <w:rFonts w:ascii="Tahoma" w:hAnsi="Tahoma" w:cs="Tahoma"/>
                <w:kern w:val="0"/>
                <w:sz w:val="22"/>
                <w:szCs w:val="22"/>
              </w:rPr>
            </w:pPr>
          </w:p>
          <w:p w14:paraId="77995C3C" w14:textId="77777777" w:rsidR="00D570AF" w:rsidRPr="00D570AF" w:rsidRDefault="00D570AF" w:rsidP="00D570AF">
            <w:pPr>
              <w:widowControl/>
              <w:suppressAutoHyphens w:val="0"/>
              <w:spacing w:before="40" w:after="40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D570AF" w:rsidRPr="00D570AF" w14:paraId="08FF6A45" w14:textId="77777777" w:rsidTr="00C35D62">
        <w:tc>
          <w:tcPr>
            <w:tcW w:w="2628" w:type="dxa"/>
            <w:shd w:val="clear" w:color="auto" w:fill="E6E6E6"/>
          </w:tcPr>
          <w:p w14:paraId="78E86132" w14:textId="77777777" w:rsidR="00D570AF" w:rsidRPr="00D570AF" w:rsidRDefault="00D570AF" w:rsidP="00D570AF">
            <w:pPr>
              <w:widowControl/>
              <w:suppressAutoHyphens w:val="0"/>
              <w:spacing w:before="40" w:after="40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570AF">
              <w:rPr>
                <w:rFonts w:ascii="Tahoma" w:hAnsi="Tahoma" w:cs="Tahoma"/>
                <w:kern w:val="0"/>
                <w:sz w:val="22"/>
                <w:szCs w:val="22"/>
              </w:rPr>
              <w:t>Telefon</w:t>
            </w:r>
          </w:p>
        </w:tc>
        <w:tc>
          <w:tcPr>
            <w:tcW w:w="6582" w:type="dxa"/>
          </w:tcPr>
          <w:p w14:paraId="05E5A21F" w14:textId="77777777" w:rsidR="00D570AF" w:rsidRPr="00D570AF" w:rsidRDefault="00D570AF" w:rsidP="00D570AF">
            <w:pPr>
              <w:widowControl/>
              <w:suppressAutoHyphens w:val="0"/>
              <w:spacing w:before="40" w:after="40"/>
              <w:rPr>
                <w:rFonts w:ascii="Tahoma" w:hAnsi="Tahoma" w:cs="Tahoma"/>
                <w:kern w:val="0"/>
                <w:sz w:val="22"/>
                <w:szCs w:val="22"/>
              </w:rPr>
            </w:pPr>
          </w:p>
          <w:p w14:paraId="5589228D" w14:textId="77777777" w:rsidR="00D570AF" w:rsidRPr="00D570AF" w:rsidRDefault="00D570AF" w:rsidP="00D570AF">
            <w:pPr>
              <w:widowControl/>
              <w:suppressAutoHyphens w:val="0"/>
              <w:spacing w:before="40" w:after="40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D570AF" w:rsidRPr="00D570AF" w14:paraId="31D04630" w14:textId="77777777" w:rsidTr="00C35D62">
        <w:tc>
          <w:tcPr>
            <w:tcW w:w="2628" w:type="dxa"/>
            <w:shd w:val="clear" w:color="auto" w:fill="E6E6E6"/>
          </w:tcPr>
          <w:p w14:paraId="499C93E3" w14:textId="77777777" w:rsidR="00D570AF" w:rsidRPr="00D570AF" w:rsidRDefault="00D570AF" w:rsidP="00D570AF">
            <w:pPr>
              <w:widowControl/>
              <w:suppressAutoHyphens w:val="0"/>
              <w:spacing w:before="40" w:after="40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570AF">
              <w:rPr>
                <w:rFonts w:ascii="Tahoma" w:hAnsi="Tahoma" w:cs="Tahoma"/>
                <w:kern w:val="0"/>
                <w:sz w:val="22"/>
                <w:szCs w:val="22"/>
              </w:rPr>
              <w:t>E-mail</w:t>
            </w:r>
          </w:p>
        </w:tc>
        <w:tc>
          <w:tcPr>
            <w:tcW w:w="6582" w:type="dxa"/>
          </w:tcPr>
          <w:p w14:paraId="16E2357F" w14:textId="77777777" w:rsidR="00D570AF" w:rsidRPr="00D570AF" w:rsidRDefault="00D570AF" w:rsidP="00D570AF">
            <w:pPr>
              <w:widowControl/>
              <w:suppressAutoHyphens w:val="0"/>
              <w:spacing w:before="40" w:after="40"/>
              <w:rPr>
                <w:rFonts w:ascii="Tahoma" w:hAnsi="Tahoma" w:cs="Tahoma"/>
                <w:kern w:val="0"/>
                <w:sz w:val="22"/>
                <w:szCs w:val="22"/>
              </w:rPr>
            </w:pPr>
          </w:p>
          <w:p w14:paraId="7F2B0E4B" w14:textId="77777777" w:rsidR="00D570AF" w:rsidRPr="00D570AF" w:rsidRDefault="00D570AF" w:rsidP="00D570AF">
            <w:pPr>
              <w:widowControl/>
              <w:suppressAutoHyphens w:val="0"/>
              <w:spacing w:before="40" w:after="40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</w:tbl>
    <w:p w14:paraId="1E216B7E" w14:textId="4F36E410" w:rsidR="00D570AF" w:rsidRPr="00D570AF" w:rsidRDefault="00D570AF" w:rsidP="00D570A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kern w:val="0"/>
          <w:sz w:val="18"/>
          <w:szCs w:val="18"/>
        </w:rPr>
      </w:pPr>
      <w:r w:rsidRPr="00D570AF">
        <w:rPr>
          <w:rFonts w:ascii="Arial" w:hAnsi="Arial" w:cs="Arial"/>
          <w:b/>
          <w:kern w:val="0"/>
          <w:sz w:val="28"/>
          <w:szCs w:val="28"/>
        </w:rPr>
        <w:t>*</w:t>
      </w:r>
      <w:r w:rsidRPr="00D570AF">
        <w:rPr>
          <w:rFonts w:ascii="Arial" w:hAnsi="Arial" w:cs="Arial"/>
          <w:b/>
          <w:kern w:val="0"/>
          <w:sz w:val="18"/>
          <w:szCs w:val="18"/>
        </w:rPr>
        <w:t xml:space="preserve"> WYPEŁNIĆ</w:t>
      </w:r>
      <w:r w:rsidR="006A5C4C">
        <w:rPr>
          <w:rFonts w:ascii="Arial" w:hAnsi="Arial" w:cs="Arial"/>
          <w:b/>
          <w:kern w:val="0"/>
          <w:sz w:val="18"/>
          <w:szCs w:val="18"/>
        </w:rPr>
        <w:t xml:space="preserve"> </w:t>
      </w:r>
      <w:r w:rsidRPr="00D570AF">
        <w:rPr>
          <w:rFonts w:ascii="Arial" w:hAnsi="Arial" w:cs="Arial"/>
          <w:b/>
          <w:kern w:val="0"/>
          <w:sz w:val="18"/>
          <w:szCs w:val="18"/>
        </w:rPr>
        <w:t xml:space="preserve">DRUKOWANYMI LITERAMI </w:t>
      </w:r>
      <w:r w:rsidRPr="00D570AF">
        <w:rPr>
          <w:rFonts w:ascii="Arial" w:hAnsi="Arial" w:cs="Arial"/>
          <w:b/>
          <w:kern w:val="0"/>
          <w:sz w:val="18"/>
          <w:szCs w:val="18"/>
        </w:rPr>
        <w:br/>
      </w:r>
    </w:p>
    <w:p w14:paraId="03258244" w14:textId="05885596" w:rsidR="00D570AF" w:rsidRPr="00D570AF" w:rsidRDefault="00D570AF" w:rsidP="00D570AF">
      <w:pPr>
        <w:widowControl/>
        <w:suppressAutoHyphens w:val="0"/>
        <w:spacing w:line="276" w:lineRule="auto"/>
        <w:ind w:firstLine="6"/>
        <w:rPr>
          <w:rFonts w:eastAsia="Calibri"/>
          <w:iCs/>
          <w:kern w:val="0"/>
          <w:sz w:val="22"/>
          <w:szCs w:val="22"/>
          <w:lang w:eastAsia="en-US"/>
        </w:rPr>
      </w:pPr>
      <w:r w:rsidRPr="00D570AF">
        <w:rPr>
          <w:rFonts w:eastAsia="Calibri"/>
          <w:b/>
          <w:iCs/>
          <w:kern w:val="0"/>
          <w:sz w:val="22"/>
          <w:szCs w:val="22"/>
          <w:lang w:eastAsia="en-US"/>
        </w:rPr>
        <w:t>Wyrażam zgodę na przetwarzanie moich danych osobowych</w:t>
      </w:r>
      <w:r w:rsidRPr="00D570AF">
        <w:rPr>
          <w:rFonts w:eastAsia="Calibri"/>
          <w:iCs/>
          <w:kern w:val="0"/>
          <w:sz w:val="22"/>
          <w:szCs w:val="22"/>
          <w:lang w:eastAsia="en-US"/>
        </w:rPr>
        <w:t>, dla potrzeb niezbędnych do realizacji przedsięwzięcia w ramach pomocy technicznej PROW 2014-2020 oraz na przetwarzanie moich danych osobowych w ŚODR w Modliszewicach do celów związanych z udziałem w przedsięwzięciu, zgodnie z ogólnym rozporządzeniem</w:t>
      </w:r>
      <w:r w:rsidR="006A5C4C">
        <w:rPr>
          <w:rFonts w:eastAsia="Calibri"/>
          <w:iCs/>
          <w:kern w:val="0"/>
          <w:sz w:val="22"/>
          <w:szCs w:val="22"/>
          <w:lang w:eastAsia="en-US"/>
        </w:rPr>
        <w:t xml:space="preserve"> </w:t>
      </w:r>
      <w:r w:rsidRPr="00D570AF">
        <w:rPr>
          <w:rFonts w:eastAsia="Calibri"/>
          <w:iCs/>
          <w:kern w:val="0"/>
          <w:sz w:val="22"/>
          <w:szCs w:val="22"/>
          <w:lang w:eastAsia="en-US"/>
        </w:rPr>
        <w:t xml:space="preserve">o ochronie danych nr 2016/679 z dnia 27 kwietnia 2016 r. </w:t>
      </w:r>
      <w:r w:rsidRPr="00D570AF">
        <w:rPr>
          <w:spacing w:val="-2"/>
          <w:kern w:val="0"/>
          <w:sz w:val="22"/>
          <w:szCs w:val="22"/>
        </w:rPr>
        <w:t>(Dz.U. UE.L. z 2016 r. Nr 119, str.1)</w:t>
      </w:r>
      <w:r w:rsidRPr="00D570AF">
        <w:rPr>
          <w:rFonts w:eastAsia="Calibri"/>
          <w:iCs/>
          <w:kern w:val="0"/>
          <w:sz w:val="22"/>
          <w:szCs w:val="22"/>
          <w:lang w:eastAsia="en-US"/>
        </w:rPr>
        <w:t>.</w:t>
      </w:r>
    </w:p>
    <w:p w14:paraId="510314BD" w14:textId="77777777" w:rsidR="00D570AF" w:rsidRPr="00D570AF" w:rsidRDefault="00D570AF" w:rsidP="00D570AF">
      <w:pPr>
        <w:widowControl/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eastAsia="en-US"/>
        </w:rPr>
      </w:pPr>
      <w:r w:rsidRPr="00D570AF">
        <w:rPr>
          <w:rFonts w:eastAsia="Calibri"/>
          <w:b/>
          <w:kern w:val="0"/>
          <w:sz w:val="22"/>
          <w:szCs w:val="22"/>
          <w:lang w:eastAsia="en-US"/>
        </w:rPr>
        <w:t>Jednocześnie oświadczam, że zostałem/</w:t>
      </w:r>
      <w:proofErr w:type="spellStart"/>
      <w:r w:rsidRPr="00D570AF">
        <w:rPr>
          <w:rFonts w:eastAsia="Calibri"/>
          <w:b/>
          <w:kern w:val="0"/>
          <w:sz w:val="22"/>
          <w:szCs w:val="22"/>
          <w:lang w:eastAsia="en-US"/>
        </w:rPr>
        <w:t>am</w:t>
      </w:r>
      <w:proofErr w:type="spellEnd"/>
      <w:r w:rsidRPr="00D570AF">
        <w:rPr>
          <w:rFonts w:eastAsia="Calibri"/>
          <w:b/>
          <w:kern w:val="0"/>
          <w:sz w:val="22"/>
          <w:szCs w:val="22"/>
          <w:lang w:eastAsia="en-US"/>
        </w:rPr>
        <w:t xml:space="preserve"> poinformowany/a, że zgoda może być wycofana</w:t>
      </w:r>
      <w:r w:rsidRPr="00D570AF">
        <w:rPr>
          <w:rFonts w:eastAsia="Calibri"/>
          <w:kern w:val="0"/>
          <w:sz w:val="22"/>
          <w:szCs w:val="22"/>
          <w:lang w:eastAsia="en-US"/>
        </w:rPr>
        <w:t xml:space="preserve"> w każdym czasie. Wycofanie zgody nie wpływa na zgodność z prawem przetwarzania, którego dokonano na podstawie zgody przed jej wycofaniem.</w:t>
      </w:r>
    </w:p>
    <w:p w14:paraId="7E3F6CAD" w14:textId="77777777" w:rsidR="00D570AF" w:rsidRPr="00D570AF" w:rsidRDefault="00D570AF" w:rsidP="00D570AF">
      <w:pPr>
        <w:widowControl/>
        <w:suppressAutoHyphens w:val="0"/>
        <w:spacing w:after="200" w:line="276" w:lineRule="auto"/>
        <w:rPr>
          <w:rFonts w:eastAsia="Calibri"/>
          <w:color w:val="FF0000"/>
          <w:kern w:val="0"/>
          <w:sz w:val="18"/>
          <w:szCs w:val="18"/>
          <w:lang w:eastAsia="en-US"/>
        </w:rPr>
      </w:pPr>
    </w:p>
    <w:p w14:paraId="62392DC5" w14:textId="77777777" w:rsidR="00D570AF" w:rsidRPr="00D570AF" w:rsidRDefault="00D570AF" w:rsidP="00D570AF">
      <w:pPr>
        <w:widowControl/>
        <w:suppressAutoHyphens w:val="0"/>
        <w:spacing w:after="160" w:line="259" w:lineRule="auto"/>
        <w:ind w:left="708" w:firstLine="708"/>
        <w:jc w:val="center"/>
        <w:rPr>
          <w:rFonts w:eastAsia="Calibri"/>
          <w:kern w:val="0"/>
          <w:lang w:eastAsia="en-US"/>
        </w:rPr>
      </w:pPr>
      <w:r w:rsidRPr="00D570AF">
        <w:rPr>
          <w:rFonts w:eastAsia="Calibri"/>
          <w:kern w:val="0"/>
          <w:lang w:eastAsia="en-US"/>
        </w:rPr>
        <w:t>……………………………………………………………………………</w:t>
      </w:r>
      <w:r w:rsidRPr="00D570AF">
        <w:rPr>
          <w:rFonts w:eastAsia="Calibri"/>
          <w:kern w:val="0"/>
          <w:lang w:eastAsia="en-US"/>
        </w:rPr>
        <w:br/>
      </w:r>
      <w:r w:rsidRPr="00D570AF">
        <w:rPr>
          <w:rFonts w:eastAsia="Calibri"/>
          <w:kern w:val="0"/>
          <w:sz w:val="22"/>
          <w:szCs w:val="22"/>
          <w:lang w:eastAsia="en-US"/>
        </w:rPr>
        <w:t>czytelny podpis osoby składającej oświadczenie</w:t>
      </w:r>
    </w:p>
    <w:p w14:paraId="469DC166" w14:textId="77777777" w:rsidR="00D570AF" w:rsidRPr="00D570AF" w:rsidRDefault="00D570AF" w:rsidP="00D570AF">
      <w:pPr>
        <w:widowControl/>
        <w:suppressAutoHyphens w:val="0"/>
        <w:spacing w:after="200" w:line="276" w:lineRule="auto"/>
        <w:rPr>
          <w:rFonts w:eastAsia="Calibri"/>
          <w:color w:val="FF0000"/>
          <w:kern w:val="0"/>
          <w:sz w:val="18"/>
          <w:szCs w:val="18"/>
          <w:lang w:eastAsia="en-US"/>
        </w:rPr>
      </w:pPr>
    </w:p>
    <w:p w14:paraId="2D112FEF" w14:textId="77777777" w:rsidR="00D570AF" w:rsidRPr="00D570AF" w:rsidRDefault="00D570AF" w:rsidP="00D570AF">
      <w:pPr>
        <w:widowControl/>
        <w:suppressAutoHyphens w:val="0"/>
        <w:spacing w:after="200" w:line="259" w:lineRule="auto"/>
        <w:rPr>
          <w:rFonts w:ascii="Arial" w:eastAsia="Calibri" w:hAnsi="Arial" w:cs="Arial"/>
          <w:b/>
          <w:kern w:val="0"/>
          <w:sz w:val="16"/>
          <w:szCs w:val="16"/>
          <w:lang w:eastAsia="en-US"/>
        </w:rPr>
      </w:pPr>
      <w:r w:rsidRPr="00D570AF">
        <w:rPr>
          <w:rFonts w:ascii="Arial" w:eastAsia="Calibri" w:hAnsi="Arial" w:cs="Arial"/>
          <w:b/>
          <w:kern w:val="0"/>
          <w:sz w:val="16"/>
          <w:szCs w:val="16"/>
          <w:lang w:eastAsia="en-US"/>
        </w:rPr>
        <w:t>Zgodnie z art. 13 ust. 1 i 2 ogólnego rozporządzenia o ochronie danych osobowych z dnia 27 kwietnia 2016 roku informuję, że:</w:t>
      </w:r>
    </w:p>
    <w:p w14:paraId="0768C16A" w14:textId="77777777" w:rsidR="00D570AF" w:rsidRPr="00D570AF" w:rsidRDefault="00D570AF" w:rsidP="00D570AF">
      <w:pPr>
        <w:widowControl/>
        <w:numPr>
          <w:ilvl w:val="0"/>
          <w:numId w:val="30"/>
        </w:numPr>
        <w:suppressAutoHyphens w:val="0"/>
        <w:autoSpaceDN w:val="0"/>
        <w:spacing w:before="100" w:beforeAutospacing="1" w:after="100" w:afterAutospacing="1"/>
        <w:textAlignment w:val="baseline"/>
        <w:rPr>
          <w:rFonts w:ascii="Calibri" w:eastAsia="Calibri" w:hAnsi="Calibri"/>
          <w:kern w:val="3"/>
          <w:sz w:val="18"/>
          <w:szCs w:val="18"/>
        </w:rPr>
      </w:pPr>
      <w:r w:rsidRPr="00D570AF">
        <w:rPr>
          <w:rFonts w:ascii="Calibri" w:eastAsia="Calibri" w:hAnsi="Calibri"/>
          <w:kern w:val="3"/>
          <w:sz w:val="18"/>
          <w:szCs w:val="18"/>
        </w:rPr>
        <w:t xml:space="preserve">Administratorem Pana/i danych osobowych jest Świętokrzyski Ośrodek Doradztwa Rolniczego w Modliszewicach reprezentowany przez Dyrektora naczelnego, Modliszewice, ul. Piotrkowska 30, 26-200 Końskie, </w:t>
      </w:r>
      <w:hyperlink r:id="rId8" w:history="1">
        <w:r w:rsidRPr="00D570AF">
          <w:rPr>
            <w:rFonts w:ascii="Calibri" w:eastAsia="Calibri" w:hAnsi="Calibri"/>
            <w:color w:val="0563C1"/>
            <w:kern w:val="3"/>
            <w:sz w:val="18"/>
            <w:szCs w:val="18"/>
            <w:u w:val="single"/>
          </w:rPr>
          <w:t>www.sodr.pl</w:t>
        </w:r>
      </w:hyperlink>
      <w:r w:rsidRPr="00D570AF">
        <w:rPr>
          <w:rFonts w:ascii="Calibri" w:eastAsia="Calibri" w:hAnsi="Calibri"/>
          <w:kern w:val="3"/>
          <w:sz w:val="18"/>
          <w:szCs w:val="18"/>
        </w:rPr>
        <w:t xml:space="preserve">, </w:t>
      </w:r>
      <w:hyperlink r:id="rId9" w:history="1">
        <w:r w:rsidRPr="00D570AF">
          <w:rPr>
            <w:rFonts w:ascii="Calibri" w:eastAsia="Calibri" w:hAnsi="Calibri"/>
            <w:color w:val="0563C1"/>
            <w:kern w:val="3"/>
            <w:sz w:val="18"/>
            <w:szCs w:val="18"/>
            <w:u w:val="single"/>
          </w:rPr>
          <w:t>modliszewice@sodr.pl</w:t>
        </w:r>
      </w:hyperlink>
      <w:r w:rsidRPr="00D570AF">
        <w:rPr>
          <w:rFonts w:ascii="Calibri" w:eastAsia="Calibri" w:hAnsi="Calibri"/>
          <w:kern w:val="3"/>
          <w:sz w:val="18"/>
          <w:szCs w:val="18"/>
        </w:rPr>
        <w:t xml:space="preserve">, </w:t>
      </w:r>
      <w:r w:rsidRPr="00D570AF">
        <w:rPr>
          <w:rFonts w:ascii="Calibri" w:eastAsia="Calibri" w:hAnsi="Calibri"/>
          <w:kern w:val="3"/>
          <w:sz w:val="18"/>
          <w:szCs w:val="18"/>
        </w:rPr>
        <w:br/>
        <w:t>tel. 41 372 22 84.</w:t>
      </w:r>
    </w:p>
    <w:p w14:paraId="58D0ADF6" w14:textId="77777777" w:rsidR="00D570AF" w:rsidRPr="00D570AF" w:rsidRDefault="00D570AF" w:rsidP="00D570AF">
      <w:pPr>
        <w:widowControl/>
        <w:numPr>
          <w:ilvl w:val="0"/>
          <w:numId w:val="30"/>
        </w:numPr>
        <w:suppressAutoHyphens w:val="0"/>
        <w:autoSpaceDN w:val="0"/>
        <w:spacing w:before="100" w:beforeAutospacing="1" w:after="100" w:afterAutospacing="1"/>
        <w:textAlignment w:val="baseline"/>
        <w:rPr>
          <w:rFonts w:ascii="Calibri" w:eastAsia="Calibri" w:hAnsi="Calibri"/>
          <w:kern w:val="3"/>
          <w:sz w:val="18"/>
          <w:szCs w:val="18"/>
        </w:rPr>
      </w:pPr>
      <w:r w:rsidRPr="00D570AF">
        <w:rPr>
          <w:rFonts w:ascii="Calibri" w:eastAsia="Calibri" w:hAnsi="Calibri"/>
          <w:kern w:val="3"/>
          <w:sz w:val="18"/>
          <w:szCs w:val="18"/>
        </w:rPr>
        <w:t xml:space="preserve">Inspektorem ochrony danych w Świętokrzyskim Ośrodku Doradztwa Rolniczego w Modliszewicach jest Mikołaj Pilarski, </w:t>
      </w:r>
      <w:r w:rsidRPr="00D570AF">
        <w:rPr>
          <w:rFonts w:ascii="Calibri" w:eastAsia="Calibri" w:hAnsi="Calibri"/>
          <w:kern w:val="3"/>
          <w:sz w:val="18"/>
          <w:szCs w:val="18"/>
        </w:rPr>
        <w:br/>
        <w:t xml:space="preserve">e-mail: </w:t>
      </w:r>
      <w:hyperlink r:id="rId10" w:history="1">
        <w:r w:rsidRPr="00D570AF">
          <w:rPr>
            <w:rFonts w:ascii="Calibri" w:eastAsia="Calibri" w:hAnsi="Calibri"/>
            <w:color w:val="0563C1"/>
            <w:kern w:val="3"/>
            <w:sz w:val="18"/>
            <w:szCs w:val="18"/>
            <w:u w:val="single"/>
          </w:rPr>
          <w:t>mikolaj.pilarski@sodr.pl</w:t>
        </w:r>
      </w:hyperlink>
      <w:r w:rsidRPr="00D570AF">
        <w:rPr>
          <w:rFonts w:ascii="Calibri" w:eastAsia="Calibri" w:hAnsi="Calibri"/>
          <w:kern w:val="3"/>
          <w:sz w:val="18"/>
          <w:szCs w:val="18"/>
        </w:rPr>
        <w:t>, tel. 41 372 22 84.</w:t>
      </w:r>
    </w:p>
    <w:p w14:paraId="58AEA7E2" w14:textId="77777777" w:rsidR="00D570AF" w:rsidRPr="00D570AF" w:rsidRDefault="00D570AF" w:rsidP="00D570AF">
      <w:pPr>
        <w:widowControl/>
        <w:numPr>
          <w:ilvl w:val="0"/>
          <w:numId w:val="30"/>
        </w:numPr>
        <w:suppressAutoHyphens w:val="0"/>
        <w:autoSpaceDN w:val="0"/>
        <w:spacing w:before="100" w:beforeAutospacing="1" w:after="100" w:afterAutospacing="1"/>
        <w:textAlignment w:val="baseline"/>
        <w:rPr>
          <w:rFonts w:ascii="Calibri" w:eastAsia="Calibri" w:hAnsi="Calibri"/>
          <w:kern w:val="3"/>
          <w:sz w:val="18"/>
          <w:szCs w:val="18"/>
        </w:rPr>
      </w:pPr>
      <w:r w:rsidRPr="00D570AF">
        <w:rPr>
          <w:rFonts w:ascii="Calibri" w:eastAsia="Calibri" w:hAnsi="Calibri"/>
          <w:kern w:val="3"/>
          <w:sz w:val="18"/>
          <w:szCs w:val="18"/>
        </w:rPr>
        <w:lastRenderedPageBreak/>
        <w:t>Pana/i dane osobowe przetwarzane są w celu realizacji zadań doradczych, informacyjnych, szkoleniowych oraz odpłatnych wynikających z ustawy o jednostkach doradztwa rolniczego z dnia 22 października 2004 r., art. 4 ust. 2, 3,4. (Dz. U. z 2018 r. poz. 711).</w:t>
      </w:r>
    </w:p>
    <w:p w14:paraId="3F6B6A0F" w14:textId="77777777" w:rsidR="00D570AF" w:rsidRPr="00D570AF" w:rsidRDefault="00D570AF" w:rsidP="00D570AF">
      <w:pPr>
        <w:widowControl/>
        <w:numPr>
          <w:ilvl w:val="0"/>
          <w:numId w:val="30"/>
        </w:numPr>
        <w:suppressAutoHyphens w:val="0"/>
        <w:autoSpaceDN w:val="0"/>
        <w:spacing w:before="100" w:beforeAutospacing="1" w:after="100" w:afterAutospacing="1"/>
        <w:textAlignment w:val="baseline"/>
        <w:rPr>
          <w:rFonts w:ascii="Calibri" w:eastAsia="Calibri" w:hAnsi="Calibri"/>
          <w:kern w:val="3"/>
          <w:sz w:val="18"/>
          <w:szCs w:val="18"/>
        </w:rPr>
      </w:pPr>
      <w:r w:rsidRPr="00D570AF">
        <w:rPr>
          <w:rFonts w:ascii="Calibri" w:eastAsia="Calibri" w:hAnsi="Calibri"/>
          <w:kern w:val="3"/>
          <w:sz w:val="18"/>
          <w:szCs w:val="18"/>
        </w:rPr>
        <w:t>Dane osobowe mogą być przekazywane innym organom i podmiotom wyłącznie na podstawie obowiązujących przepisów prawa.</w:t>
      </w:r>
    </w:p>
    <w:p w14:paraId="16D09CF1" w14:textId="77777777" w:rsidR="00D570AF" w:rsidRPr="00D570AF" w:rsidRDefault="00D570AF" w:rsidP="00D570AF">
      <w:pPr>
        <w:widowControl/>
        <w:numPr>
          <w:ilvl w:val="0"/>
          <w:numId w:val="30"/>
        </w:numPr>
        <w:suppressAutoHyphens w:val="0"/>
        <w:autoSpaceDN w:val="0"/>
        <w:spacing w:before="100" w:beforeAutospacing="1" w:after="100" w:afterAutospacing="1"/>
        <w:textAlignment w:val="baseline"/>
        <w:rPr>
          <w:rFonts w:ascii="Calibri" w:eastAsia="Calibri" w:hAnsi="Calibri"/>
          <w:kern w:val="3"/>
          <w:sz w:val="18"/>
          <w:szCs w:val="18"/>
        </w:rPr>
      </w:pPr>
      <w:r w:rsidRPr="00D570AF">
        <w:rPr>
          <w:rFonts w:ascii="Calibri" w:eastAsia="Calibri" w:hAnsi="Calibri"/>
          <w:kern w:val="3"/>
          <w:sz w:val="18"/>
          <w:szCs w:val="18"/>
        </w:rPr>
        <w:t>Pana/i dane osobowe będą przetwarzane przez okres wynikający z instrukcji archiwalnej.</w:t>
      </w:r>
    </w:p>
    <w:p w14:paraId="5C2174B5" w14:textId="77777777" w:rsidR="00D570AF" w:rsidRPr="00D570AF" w:rsidRDefault="00D570AF" w:rsidP="00D570AF">
      <w:pPr>
        <w:widowControl/>
        <w:numPr>
          <w:ilvl w:val="0"/>
          <w:numId w:val="30"/>
        </w:numPr>
        <w:suppressAutoHyphens w:val="0"/>
        <w:autoSpaceDN w:val="0"/>
        <w:spacing w:before="100" w:beforeAutospacing="1" w:after="100" w:afterAutospacing="1"/>
        <w:textAlignment w:val="baseline"/>
        <w:rPr>
          <w:rFonts w:ascii="Calibri" w:eastAsia="Calibri" w:hAnsi="Calibri"/>
          <w:kern w:val="3"/>
          <w:sz w:val="18"/>
          <w:szCs w:val="18"/>
        </w:rPr>
      </w:pPr>
      <w:r w:rsidRPr="00D570AF">
        <w:rPr>
          <w:rFonts w:ascii="Calibri" w:eastAsia="Calibri" w:hAnsi="Calibri"/>
          <w:kern w:val="3"/>
          <w:sz w:val="18"/>
          <w:szCs w:val="18"/>
        </w:rPr>
        <w:t>Posiada Pan/i prawo do: dostępu do treści swoich danych i ich poprawiania, sprostowania, cofnięcia zgody na przetwarzanie.</w:t>
      </w:r>
    </w:p>
    <w:p w14:paraId="0A873593" w14:textId="77777777" w:rsidR="00D570AF" w:rsidRPr="00D570AF" w:rsidRDefault="00D570AF" w:rsidP="00D570AF">
      <w:pPr>
        <w:widowControl/>
        <w:numPr>
          <w:ilvl w:val="0"/>
          <w:numId w:val="30"/>
        </w:numPr>
        <w:suppressAutoHyphens w:val="0"/>
        <w:autoSpaceDN w:val="0"/>
        <w:spacing w:before="100" w:beforeAutospacing="1" w:after="100" w:afterAutospacing="1"/>
        <w:textAlignment w:val="baseline"/>
        <w:rPr>
          <w:rFonts w:ascii="Calibri" w:eastAsia="Calibri" w:hAnsi="Calibri"/>
          <w:kern w:val="3"/>
          <w:sz w:val="18"/>
          <w:szCs w:val="18"/>
        </w:rPr>
      </w:pPr>
      <w:r w:rsidRPr="00D570AF">
        <w:rPr>
          <w:rFonts w:ascii="Calibri" w:eastAsia="Calibri" w:hAnsi="Calibri"/>
          <w:kern w:val="3"/>
          <w:sz w:val="18"/>
          <w:szCs w:val="18"/>
        </w:rPr>
        <w:t>Ma Pan/i prawo wniesienia skargi do Prezesa Urzędu Ochrony Danych Osobowych, gdy przetwarzanie danych osobowych Pana/</w:t>
      </w:r>
      <w:proofErr w:type="spellStart"/>
      <w:r w:rsidRPr="00D570AF">
        <w:rPr>
          <w:rFonts w:ascii="Calibri" w:eastAsia="Calibri" w:hAnsi="Calibri"/>
          <w:kern w:val="3"/>
          <w:sz w:val="18"/>
          <w:szCs w:val="18"/>
        </w:rPr>
        <w:t>ią</w:t>
      </w:r>
      <w:proofErr w:type="spellEnd"/>
      <w:r w:rsidRPr="00D570AF">
        <w:rPr>
          <w:rFonts w:ascii="Calibri" w:eastAsia="Calibri" w:hAnsi="Calibri"/>
          <w:kern w:val="3"/>
          <w:sz w:val="18"/>
          <w:szCs w:val="18"/>
        </w:rPr>
        <w:t xml:space="preserve"> dotyczących naruszałoby przepisy ogólnego rozporządzenia o ochronie danych osobowych z dnia 27 kwietnia 2016 roku.</w:t>
      </w:r>
    </w:p>
    <w:p w14:paraId="001EF883" w14:textId="77777777" w:rsidR="00D570AF" w:rsidRDefault="00D570AF" w:rsidP="00D570AF">
      <w:pPr>
        <w:widowControl/>
        <w:numPr>
          <w:ilvl w:val="0"/>
          <w:numId w:val="30"/>
        </w:numPr>
        <w:suppressAutoHyphens w:val="0"/>
        <w:autoSpaceDN w:val="0"/>
        <w:spacing w:before="100" w:beforeAutospacing="1" w:after="100" w:afterAutospacing="1"/>
        <w:textAlignment w:val="baseline"/>
        <w:rPr>
          <w:rFonts w:ascii="Calibri" w:eastAsia="Calibri" w:hAnsi="Calibri"/>
          <w:kern w:val="3"/>
          <w:sz w:val="18"/>
          <w:szCs w:val="18"/>
        </w:rPr>
      </w:pPr>
      <w:r w:rsidRPr="00D570AF">
        <w:rPr>
          <w:rFonts w:ascii="Calibri" w:eastAsia="Calibri" w:hAnsi="Calibri"/>
          <w:kern w:val="3"/>
          <w:sz w:val="18"/>
          <w:szCs w:val="18"/>
        </w:rPr>
        <w:t>Podanie danych osobowych jest niezbędne do udokumentowania realizacji zadań wynikających z ustawy o jednostkach doradztwa rolniczego 22 października 2004 r. art. 4 ust. 2, 3,4. (Dz. U. z 2018 r. poz. 711).</w:t>
      </w:r>
    </w:p>
    <w:p w14:paraId="2C95672C" w14:textId="77777777" w:rsidR="00D570AF" w:rsidRPr="00D570AF" w:rsidRDefault="00D570AF" w:rsidP="00D570AF">
      <w:pPr>
        <w:widowControl/>
        <w:suppressAutoHyphens w:val="0"/>
        <w:rPr>
          <w:rFonts w:ascii="Tahoma" w:hAnsi="Tahoma" w:cs="Tahoma"/>
          <w:kern w:val="0"/>
          <w:sz w:val="20"/>
          <w:szCs w:val="20"/>
        </w:rPr>
      </w:pPr>
    </w:p>
    <w:p w14:paraId="0CA63471" w14:textId="77777777" w:rsidR="00840BE7" w:rsidRPr="00960A7A" w:rsidRDefault="00840BE7" w:rsidP="00960A7A"/>
    <w:sectPr w:rsidR="00840BE7" w:rsidRPr="00960A7A" w:rsidSect="003A24F9">
      <w:headerReference w:type="default" r:id="rId11"/>
      <w:footerReference w:type="default" r:id="rId12"/>
      <w:pgSz w:w="11906" w:h="16838" w:code="9"/>
      <w:pgMar w:top="1797" w:right="1190" w:bottom="1418" w:left="1197" w:header="709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B1761" w14:textId="77777777" w:rsidR="0018562E" w:rsidRDefault="0018562E">
      <w:r>
        <w:separator/>
      </w:r>
    </w:p>
  </w:endnote>
  <w:endnote w:type="continuationSeparator" w:id="0">
    <w:p w14:paraId="18B3650A" w14:textId="77777777" w:rsidR="0018562E" w:rsidRDefault="0018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69DB" w14:textId="5C73D847" w:rsidR="00571BD7" w:rsidRPr="00E146C4" w:rsidRDefault="00571BD7">
    <w:pPr>
      <w:pStyle w:val="Stopka"/>
      <w:jc w:val="right"/>
      <w:rPr>
        <w:sz w:val="16"/>
      </w:rPr>
    </w:pPr>
  </w:p>
  <w:p w14:paraId="3CE7C5B2" w14:textId="77777777" w:rsidR="00B179ED" w:rsidRPr="00E146C4" w:rsidRDefault="00B179ED" w:rsidP="00B179ED">
    <w:pPr>
      <w:pStyle w:val="Stopka"/>
      <w:jc w:val="right"/>
      <w:rPr>
        <w:sz w:val="16"/>
      </w:rPr>
    </w:pPr>
    <w:r w:rsidRPr="00E146C4">
      <w:rPr>
        <w:sz w:val="16"/>
      </w:rPr>
      <w:fldChar w:fldCharType="begin"/>
    </w:r>
    <w:r w:rsidRPr="00E146C4">
      <w:rPr>
        <w:sz w:val="16"/>
      </w:rPr>
      <w:instrText xml:space="preserve"> PAGE   \* MERGEFORMAT </w:instrText>
    </w:r>
    <w:r w:rsidRPr="00E146C4">
      <w:rPr>
        <w:sz w:val="16"/>
      </w:rPr>
      <w:fldChar w:fldCharType="separate"/>
    </w:r>
    <w:r w:rsidR="00D570AF">
      <w:rPr>
        <w:noProof/>
        <w:sz w:val="16"/>
      </w:rPr>
      <w:t>1</w:t>
    </w:r>
    <w:r w:rsidRPr="00E146C4">
      <w:rPr>
        <w:noProof/>
        <w:sz w:val="16"/>
      </w:rPr>
      <w:fldChar w:fldCharType="end"/>
    </w:r>
  </w:p>
  <w:p w14:paraId="22981B1A" w14:textId="77777777" w:rsidR="00B179ED" w:rsidRPr="00E345D1" w:rsidRDefault="00B179ED" w:rsidP="00B179ED">
    <w:pPr>
      <w:pStyle w:val="NormalnyWeb"/>
      <w:spacing w:before="0" w:beforeAutospacing="0" w:after="0" w:afterAutospacing="0"/>
      <w:jc w:val="center"/>
      <w:rPr>
        <w:sz w:val="15"/>
        <w:szCs w:val="15"/>
      </w:rPr>
    </w:pPr>
    <w:r>
      <w:rPr>
        <w:sz w:val="15"/>
        <w:szCs w:val="15"/>
      </w:rPr>
      <w:t>Operacja współfinansowana ze środków Unii Europejskiej w ramach Schematu II Pomocy Technicznej „Krajowa Sieć Obszarów Wiejskich” Programu Rozwoju Obszarów Wiejskich na lata 2014-2020”</w:t>
    </w:r>
    <w:r>
      <w:br/>
    </w:r>
    <w:r>
      <w:rPr>
        <w:sz w:val="15"/>
        <w:szCs w:val="15"/>
      </w:rPr>
      <w:t>Instytucja Zarządzająca Programem Rozwoju Obszarów Wiejskich na lata 2014-2020 – Minister Rolnictwa i Rozwoju Wsi</w:t>
    </w:r>
  </w:p>
  <w:p w14:paraId="4E72D203" w14:textId="55890111" w:rsidR="003D365B" w:rsidRPr="00E345D1" w:rsidRDefault="003D365B" w:rsidP="003D365B">
    <w:pPr>
      <w:pStyle w:val="NormalnyWeb"/>
      <w:spacing w:before="0" w:beforeAutospacing="0" w:after="0" w:afterAutospacing="0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027F8" w14:textId="77777777" w:rsidR="0018562E" w:rsidRDefault="0018562E">
      <w:r>
        <w:separator/>
      </w:r>
    </w:p>
  </w:footnote>
  <w:footnote w:type="continuationSeparator" w:id="0">
    <w:p w14:paraId="395B56A2" w14:textId="77777777" w:rsidR="0018562E" w:rsidRDefault="0018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51620" w14:textId="5140CBBB" w:rsidR="00571BD7" w:rsidRPr="007E1215" w:rsidRDefault="00FB4E35">
    <w:pPr>
      <w:pStyle w:val="Nagwek"/>
    </w:pPr>
    <w:r w:rsidRPr="00FB4E35">
      <w:rPr>
        <w:noProof/>
      </w:rPr>
      <w:drawing>
        <wp:inline distT="0" distB="0" distL="0" distR="0" wp14:anchorId="0DDFF0D3" wp14:editId="681CA5ED">
          <wp:extent cx="6044565" cy="1341925"/>
          <wp:effectExtent l="0" t="0" r="0" b="0"/>
          <wp:docPr id="4" name="Obraz 4" descr="D:\2016_2018\2018\Projekty\KSOW 2018\Dokumenty_01.2018\KSOW 2018_ŚKS\KSOW 2018_realizacja\KSOW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_2018\2018\Projekty\KSOW 2018\Dokumenty_01.2018\KSOW 2018_ŚKS\KSOW 2018_realizacja\KSOW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4565" cy="134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3328D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  <w:rPr>
        <w:rFonts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06"/>
    <w:multiLevelType w:val="singleLevel"/>
    <w:tmpl w:val="CD385A30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2"/>
        <w:szCs w:val="22"/>
      </w:r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5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6" w15:restartNumberingAfterBreak="0">
    <w:nsid w:val="01AC49BC"/>
    <w:multiLevelType w:val="hybridMultilevel"/>
    <w:tmpl w:val="883E2C94"/>
    <w:lvl w:ilvl="0" w:tplc="1442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B03BA0"/>
    <w:multiLevelType w:val="hybridMultilevel"/>
    <w:tmpl w:val="C39A6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F04A01"/>
    <w:multiLevelType w:val="multilevel"/>
    <w:tmpl w:val="4AF2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6AC2DED"/>
    <w:multiLevelType w:val="multilevel"/>
    <w:tmpl w:val="4D0C39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8B81F61"/>
    <w:multiLevelType w:val="hybridMultilevel"/>
    <w:tmpl w:val="9C608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C226A"/>
    <w:multiLevelType w:val="hybridMultilevel"/>
    <w:tmpl w:val="65748D40"/>
    <w:lvl w:ilvl="0" w:tplc="F2B834D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0DEB32F5"/>
    <w:multiLevelType w:val="hybridMultilevel"/>
    <w:tmpl w:val="21F4FD1C"/>
    <w:lvl w:ilvl="0" w:tplc="E25EB2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Calibri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0E1D2924"/>
    <w:multiLevelType w:val="hybridMultilevel"/>
    <w:tmpl w:val="49F49E7C"/>
    <w:lvl w:ilvl="0" w:tplc="0DFE14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950B58"/>
    <w:multiLevelType w:val="hybridMultilevel"/>
    <w:tmpl w:val="CB3C4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83308"/>
    <w:multiLevelType w:val="hybridMultilevel"/>
    <w:tmpl w:val="43D4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65A17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5CC476">
      <w:start w:val="1"/>
      <w:numFmt w:val="decimal"/>
      <w:lvlText w:val="%4."/>
      <w:lvlJc w:val="left"/>
      <w:pPr>
        <w:ind w:left="50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434D2"/>
    <w:multiLevelType w:val="hybridMultilevel"/>
    <w:tmpl w:val="FD08CC6C"/>
    <w:lvl w:ilvl="0" w:tplc="878EDBD2">
      <w:start w:val="1"/>
      <w:numFmt w:val="bullet"/>
      <w:pStyle w:val="Tekstprzypisudolnego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7" w15:restartNumberingAfterBreak="0">
    <w:nsid w:val="24EA4CFF"/>
    <w:multiLevelType w:val="hybridMultilevel"/>
    <w:tmpl w:val="DE561DCA"/>
    <w:lvl w:ilvl="0" w:tplc="2A4062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DE65CE"/>
    <w:multiLevelType w:val="multilevel"/>
    <w:tmpl w:val="83AAAB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B5E65"/>
    <w:multiLevelType w:val="multilevel"/>
    <w:tmpl w:val="20C8FF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21633"/>
    <w:multiLevelType w:val="multilevel"/>
    <w:tmpl w:val="C3EA749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91DC0"/>
    <w:multiLevelType w:val="hybridMultilevel"/>
    <w:tmpl w:val="AD54ECCC"/>
    <w:lvl w:ilvl="0" w:tplc="7F52E2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F4138"/>
    <w:multiLevelType w:val="hybridMultilevel"/>
    <w:tmpl w:val="A2CCED66"/>
    <w:lvl w:ilvl="0" w:tplc="F2B834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FF41E7"/>
    <w:multiLevelType w:val="multilevel"/>
    <w:tmpl w:val="F23A39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A083B"/>
    <w:multiLevelType w:val="hybridMultilevel"/>
    <w:tmpl w:val="D27CA0D0"/>
    <w:lvl w:ilvl="0" w:tplc="7750CE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A376C12"/>
    <w:multiLevelType w:val="hybridMultilevel"/>
    <w:tmpl w:val="49709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C964F5A"/>
    <w:multiLevelType w:val="multilevel"/>
    <w:tmpl w:val="56462D14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B1BE3"/>
    <w:multiLevelType w:val="hybridMultilevel"/>
    <w:tmpl w:val="FAC627FE"/>
    <w:lvl w:ilvl="0" w:tplc="8F5C64D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04CFE"/>
    <w:multiLevelType w:val="multilevel"/>
    <w:tmpl w:val="55EA87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21362"/>
    <w:multiLevelType w:val="hybridMultilevel"/>
    <w:tmpl w:val="47BAFAEE"/>
    <w:lvl w:ilvl="0" w:tplc="1FF2D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CF85EA2"/>
    <w:multiLevelType w:val="multilevel"/>
    <w:tmpl w:val="7768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FD0298"/>
    <w:multiLevelType w:val="hybridMultilevel"/>
    <w:tmpl w:val="1926152E"/>
    <w:lvl w:ilvl="0" w:tplc="D50EFD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2817F8"/>
    <w:multiLevelType w:val="hybridMultilevel"/>
    <w:tmpl w:val="1A5C801E"/>
    <w:lvl w:ilvl="0" w:tplc="A63A711E">
      <w:start w:val="1"/>
      <w:numFmt w:val="decimal"/>
      <w:pStyle w:val="Umowa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3" w15:restartNumberingAfterBreak="0">
    <w:nsid w:val="61850893"/>
    <w:multiLevelType w:val="multilevel"/>
    <w:tmpl w:val="200A8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2F4084A"/>
    <w:multiLevelType w:val="hybridMultilevel"/>
    <w:tmpl w:val="B2783BA8"/>
    <w:lvl w:ilvl="0" w:tplc="EAE85E94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31887A38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0"/>
  </w:num>
  <w:num w:numId="12">
    <w:abstractNumId w:val="26"/>
  </w:num>
  <w:num w:numId="13">
    <w:abstractNumId w:val="28"/>
  </w:num>
  <w:num w:numId="14">
    <w:abstractNumId w:val="18"/>
  </w:num>
  <w:num w:numId="15">
    <w:abstractNumId w:val="23"/>
  </w:num>
  <w:num w:numId="16">
    <w:abstractNumId w:val="29"/>
  </w:num>
  <w:num w:numId="17">
    <w:abstractNumId w:val="8"/>
  </w:num>
  <w:num w:numId="18">
    <w:abstractNumId w:val="6"/>
  </w:num>
  <w:num w:numId="19">
    <w:abstractNumId w:val="34"/>
  </w:num>
  <w:num w:numId="20">
    <w:abstractNumId w:val="11"/>
  </w:num>
  <w:num w:numId="21">
    <w:abstractNumId w:val="22"/>
  </w:num>
  <w:num w:numId="22">
    <w:abstractNumId w:val="9"/>
  </w:num>
  <w:num w:numId="23">
    <w:abstractNumId w:val="15"/>
  </w:num>
  <w:num w:numId="24">
    <w:abstractNumId w:val="13"/>
  </w:num>
  <w:num w:numId="25">
    <w:abstractNumId w:val="12"/>
  </w:num>
  <w:num w:numId="26">
    <w:abstractNumId w:val="17"/>
  </w:num>
  <w:num w:numId="27">
    <w:abstractNumId w:val="33"/>
  </w:num>
  <w:num w:numId="28">
    <w:abstractNumId w:val="14"/>
  </w:num>
  <w:num w:numId="29">
    <w:abstractNumId w:val="24"/>
  </w:num>
  <w:num w:numId="30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FA"/>
    <w:rsid w:val="000007A9"/>
    <w:rsid w:val="00002183"/>
    <w:rsid w:val="000027EA"/>
    <w:rsid w:val="000029DA"/>
    <w:rsid w:val="00002CDB"/>
    <w:rsid w:val="000032EC"/>
    <w:rsid w:val="00005CC8"/>
    <w:rsid w:val="000066A2"/>
    <w:rsid w:val="00006895"/>
    <w:rsid w:val="00006901"/>
    <w:rsid w:val="000072EE"/>
    <w:rsid w:val="000074D9"/>
    <w:rsid w:val="0000795C"/>
    <w:rsid w:val="00010350"/>
    <w:rsid w:val="00011764"/>
    <w:rsid w:val="00012322"/>
    <w:rsid w:val="000123C6"/>
    <w:rsid w:val="00012511"/>
    <w:rsid w:val="00012AAC"/>
    <w:rsid w:val="00012AD0"/>
    <w:rsid w:val="00012E9F"/>
    <w:rsid w:val="00012EFB"/>
    <w:rsid w:val="00013210"/>
    <w:rsid w:val="00013AFB"/>
    <w:rsid w:val="00013DD2"/>
    <w:rsid w:val="000152E2"/>
    <w:rsid w:val="00016120"/>
    <w:rsid w:val="0001711F"/>
    <w:rsid w:val="00020100"/>
    <w:rsid w:val="00021A0A"/>
    <w:rsid w:val="000229FC"/>
    <w:rsid w:val="00022CCE"/>
    <w:rsid w:val="00022FE9"/>
    <w:rsid w:val="000234F1"/>
    <w:rsid w:val="00023D24"/>
    <w:rsid w:val="00025065"/>
    <w:rsid w:val="0002525C"/>
    <w:rsid w:val="00025D8F"/>
    <w:rsid w:val="00027332"/>
    <w:rsid w:val="00027CF5"/>
    <w:rsid w:val="00031FF0"/>
    <w:rsid w:val="00032069"/>
    <w:rsid w:val="00033F23"/>
    <w:rsid w:val="00034284"/>
    <w:rsid w:val="00034EE5"/>
    <w:rsid w:val="00035093"/>
    <w:rsid w:val="000358E6"/>
    <w:rsid w:val="00035D9A"/>
    <w:rsid w:val="0003629C"/>
    <w:rsid w:val="00037720"/>
    <w:rsid w:val="00037D6B"/>
    <w:rsid w:val="00037F8F"/>
    <w:rsid w:val="00040FA3"/>
    <w:rsid w:val="00041188"/>
    <w:rsid w:val="00041789"/>
    <w:rsid w:val="000420F7"/>
    <w:rsid w:val="00043090"/>
    <w:rsid w:val="0004394D"/>
    <w:rsid w:val="00044128"/>
    <w:rsid w:val="000454F0"/>
    <w:rsid w:val="000462FB"/>
    <w:rsid w:val="00047905"/>
    <w:rsid w:val="00050CD1"/>
    <w:rsid w:val="0005150C"/>
    <w:rsid w:val="000518C6"/>
    <w:rsid w:val="00051DC7"/>
    <w:rsid w:val="000535AB"/>
    <w:rsid w:val="00054477"/>
    <w:rsid w:val="0005515D"/>
    <w:rsid w:val="000552C2"/>
    <w:rsid w:val="00055E33"/>
    <w:rsid w:val="00055EDD"/>
    <w:rsid w:val="000562BF"/>
    <w:rsid w:val="0005649A"/>
    <w:rsid w:val="00057659"/>
    <w:rsid w:val="00057B46"/>
    <w:rsid w:val="000626D3"/>
    <w:rsid w:val="00062EC2"/>
    <w:rsid w:val="00062F61"/>
    <w:rsid w:val="00064995"/>
    <w:rsid w:val="000649B8"/>
    <w:rsid w:val="00064A2D"/>
    <w:rsid w:val="00066351"/>
    <w:rsid w:val="0006743C"/>
    <w:rsid w:val="00067452"/>
    <w:rsid w:val="00067EB1"/>
    <w:rsid w:val="000701B3"/>
    <w:rsid w:val="00070218"/>
    <w:rsid w:val="00070652"/>
    <w:rsid w:val="0007088A"/>
    <w:rsid w:val="00070BD1"/>
    <w:rsid w:val="000714C3"/>
    <w:rsid w:val="00072F6F"/>
    <w:rsid w:val="0007391F"/>
    <w:rsid w:val="00074527"/>
    <w:rsid w:val="000746B9"/>
    <w:rsid w:val="000749E8"/>
    <w:rsid w:val="00075F0A"/>
    <w:rsid w:val="00076BB6"/>
    <w:rsid w:val="00077579"/>
    <w:rsid w:val="0008004E"/>
    <w:rsid w:val="00080923"/>
    <w:rsid w:val="00080A44"/>
    <w:rsid w:val="0008189C"/>
    <w:rsid w:val="000818B6"/>
    <w:rsid w:val="00081C9A"/>
    <w:rsid w:val="00083035"/>
    <w:rsid w:val="00083BD0"/>
    <w:rsid w:val="000848C3"/>
    <w:rsid w:val="00085170"/>
    <w:rsid w:val="00085FA9"/>
    <w:rsid w:val="00086AAC"/>
    <w:rsid w:val="00086B7B"/>
    <w:rsid w:val="00087C4D"/>
    <w:rsid w:val="00090340"/>
    <w:rsid w:val="0009048E"/>
    <w:rsid w:val="00090EDB"/>
    <w:rsid w:val="00091A5D"/>
    <w:rsid w:val="0009221D"/>
    <w:rsid w:val="0009499F"/>
    <w:rsid w:val="00094E8F"/>
    <w:rsid w:val="00094ECA"/>
    <w:rsid w:val="00095666"/>
    <w:rsid w:val="00096909"/>
    <w:rsid w:val="000974DD"/>
    <w:rsid w:val="000976B5"/>
    <w:rsid w:val="00097DE3"/>
    <w:rsid w:val="000A0A99"/>
    <w:rsid w:val="000A17DF"/>
    <w:rsid w:val="000A19E8"/>
    <w:rsid w:val="000A2724"/>
    <w:rsid w:val="000A33DB"/>
    <w:rsid w:val="000A3AB5"/>
    <w:rsid w:val="000A5956"/>
    <w:rsid w:val="000A5A20"/>
    <w:rsid w:val="000A62A2"/>
    <w:rsid w:val="000A7FD0"/>
    <w:rsid w:val="000B0064"/>
    <w:rsid w:val="000B09C2"/>
    <w:rsid w:val="000B0EDF"/>
    <w:rsid w:val="000B3405"/>
    <w:rsid w:val="000B5988"/>
    <w:rsid w:val="000B63D2"/>
    <w:rsid w:val="000B6AFF"/>
    <w:rsid w:val="000B6FCA"/>
    <w:rsid w:val="000B726E"/>
    <w:rsid w:val="000B73A9"/>
    <w:rsid w:val="000B7CC0"/>
    <w:rsid w:val="000C041C"/>
    <w:rsid w:val="000C04F0"/>
    <w:rsid w:val="000C0E07"/>
    <w:rsid w:val="000C1827"/>
    <w:rsid w:val="000C3ADE"/>
    <w:rsid w:val="000C3E96"/>
    <w:rsid w:val="000C5876"/>
    <w:rsid w:val="000C5ACE"/>
    <w:rsid w:val="000C62C0"/>
    <w:rsid w:val="000C6959"/>
    <w:rsid w:val="000C7DEC"/>
    <w:rsid w:val="000D0114"/>
    <w:rsid w:val="000D0983"/>
    <w:rsid w:val="000D1434"/>
    <w:rsid w:val="000D15E5"/>
    <w:rsid w:val="000D19B7"/>
    <w:rsid w:val="000D218E"/>
    <w:rsid w:val="000D2799"/>
    <w:rsid w:val="000D3815"/>
    <w:rsid w:val="000D3C18"/>
    <w:rsid w:val="000D3F15"/>
    <w:rsid w:val="000D43E6"/>
    <w:rsid w:val="000D55DE"/>
    <w:rsid w:val="000D5F27"/>
    <w:rsid w:val="000D66CA"/>
    <w:rsid w:val="000D68FB"/>
    <w:rsid w:val="000D6F36"/>
    <w:rsid w:val="000D7C25"/>
    <w:rsid w:val="000E248F"/>
    <w:rsid w:val="000E27BA"/>
    <w:rsid w:val="000E357B"/>
    <w:rsid w:val="000E4485"/>
    <w:rsid w:val="000E562E"/>
    <w:rsid w:val="000E5C2A"/>
    <w:rsid w:val="000E6351"/>
    <w:rsid w:val="000E6B52"/>
    <w:rsid w:val="000F1F04"/>
    <w:rsid w:val="000F1FED"/>
    <w:rsid w:val="000F2466"/>
    <w:rsid w:val="000F280D"/>
    <w:rsid w:val="000F3680"/>
    <w:rsid w:val="000F3FE9"/>
    <w:rsid w:val="000F4024"/>
    <w:rsid w:val="000F4258"/>
    <w:rsid w:val="000F4330"/>
    <w:rsid w:val="000F6134"/>
    <w:rsid w:val="000F61E4"/>
    <w:rsid w:val="000F632A"/>
    <w:rsid w:val="000F644C"/>
    <w:rsid w:val="00100246"/>
    <w:rsid w:val="001010D3"/>
    <w:rsid w:val="00101668"/>
    <w:rsid w:val="00101AAF"/>
    <w:rsid w:val="00101CF1"/>
    <w:rsid w:val="00102954"/>
    <w:rsid w:val="00102A68"/>
    <w:rsid w:val="00103328"/>
    <w:rsid w:val="00103549"/>
    <w:rsid w:val="001038B4"/>
    <w:rsid w:val="001039D1"/>
    <w:rsid w:val="00103B49"/>
    <w:rsid w:val="0010438A"/>
    <w:rsid w:val="001045C4"/>
    <w:rsid w:val="00104BD2"/>
    <w:rsid w:val="00104F21"/>
    <w:rsid w:val="001058F1"/>
    <w:rsid w:val="00106430"/>
    <w:rsid w:val="00106545"/>
    <w:rsid w:val="0010743D"/>
    <w:rsid w:val="001078B7"/>
    <w:rsid w:val="00107ABC"/>
    <w:rsid w:val="00107E7F"/>
    <w:rsid w:val="00107EEB"/>
    <w:rsid w:val="00110417"/>
    <w:rsid w:val="00110805"/>
    <w:rsid w:val="00110879"/>
    <w:rsid w:val="00110D12"/>
    <w:rsid w:val="001120E6"/>
    <w:rsid w:val="001133A2"/>
    <w:rsid w:val="00115F77"/>
    <w:rsid w:val="00117773"/>
    <w:rsid w:val="0011794B"/>
    <w:rsid w:val="00120016"/>
    <w:rsid w:val="0012084D"/>
    <w:rsid w:val="00121000"/>
    <w:rsid w:val="00121042"/>
    <w:rsid w:val="0012111E"/>
    <w:rsid w:val="00121E7F"/>
    <w:rsid w:val="001220DF"/>
    <w:rsid w:val="00123478"/>
    <w:rsid w:val="001241AA"/>
    <w:rsid w:val="00124DF3"/>
    <w:rsid w:val="00124F5B"/>
    <w:rsid w:val="00125D56"/>
    <w:rsid w:val="00126102"/>
    <w:rsid w:val="00126576"/>
    <w:rsid w:val="00126810"/>
    <w:rsid w:val="001268E8"/>
    <w:rsid w:val="00126A76"/>
    <w:rsid w:val="00127253"/>
    <w:rsid w:val="0012741D"/>
    <w:rsid w:val="00127781"/>
    <w:rsid w:val="00127BA8"/>
    <w:rsid w:val="00130BFB"/>
    <w:rsid w:val="00131347"/>
    <w:rsid w:val="00131808"/>
    <w:rsid w:val="00131CCE"/>
    <w:rsid w:val="0013480E"/>
    <w:rsid w:val="001357CD"/>
    <w:rsid w:val="00136EA8"/>
    <w:rsid w:val="00137138"/>
    <w:rsid w:val="00137B81"/>
    <w:rsid w:val="00141C45"/>
    <w:rsid w:val="00142649"/>
    <w:rsid w:val="001446B0"/>
    <w:rsid w:val="00145CA1"/>
    <w:rsid w:val="00146630"/>
    <w:rsid w:val="00147183"/>
    <w:rsid w:val="00147F16"/>
    <w:rsid w:val="001501BD"/>
    <w:rsid w:val="0015031E"/>
    <w:rsid w:val="0015265A"/>
    <w:rsid w:val="00152EBE"/>
    <w:rsid w:val="00153D04"/>
    <w:rsid w:val="00154FCF"/>
    <w:rsid w:val="0015695B"/>
    <w:rsid w:val="00156B8C"/>
    <w:rsid w:val="00156CEE"/>
    <w:rsid w:val="00156F3C"/>
    <w:rsid w:val="001602EE"/>
    <w:rsid w:val="00161736"/>
    <w:rsid w:val="00161BB0"/>
    <w:rsid w:val="00162652"/>
    <w:rsid w:val="001638A0"/>
    <w:rsid w:val="00163F21"/>
    <w:rsid w:val="00164184"/>
    <w:rsid w:val="00164A8E"/>
    <w:rsid w:val="00165230"/>
    <w:rsid w:val="001655B2"/>
    <w:rsid w:val="00165BCF"/>
    <w:rsid w:val="001679B5"/>
    <w:rsid w:val="0017068A"/>
    <w:rsid w:val="00170E6C"/>
    <w:rsid w:val="00171E80"/>
    <w:rsid w:val="001729D7"/>
    <w:rsid w:val="00172BAF"/>
    <w:rsid w:val="001740D1"/>
    <w:rsid w:val="00174AE9"/>
    <w:rsid w:val="001769C1"/>
    <w:rsid w:val="001774C2"/>
    <w:rsid w:val="00177720"/>
    <w:rsid w:val="0018090B"/>
    <w:rsid w:val="00180D61"/>
    <w:rsid w:val="00180E64"/>
    <w:rsid w:val="001810C7"/>
    <w:rsid w:val="00181313"/>
    <w:rsid w:val="001822CB"/>
    <w:rsid w:val="00182486"/>
    <w:rsid w:val="00182523"/>
    <w:rsid w:val="00182A96"/>
    <w:rsid w:val="00183227"/>
    <w:rsid w:val="00183C37"/>
    <w:rsid w:val="0018562E"/>
    <w:rsid w:val="00185B7D"/>
    <w:rsid w:val="0019007F"/>
    <w:rsid w:val="001902B8"/>
    <w:rsid w:val="00193025"/>
    <w:rsid w:val="00193CDE"/>
    <w:rsid w:val="00195743"/>
    <w:rsid w:val="00195D2A"/>
    <w:rsid w:val="00196A39"/>
    <w:rsid w:val="00196E23"/>
    <w:rsid w:val="00197410"/>
    <w:rsid w:val="00197782"/>
    <w:rsid w:val="0019778C"/>
    <w:rsid w:val="001978A5"/>
    <w:rsid w:val="001A1BBC"/>
    <w:rsid w:val="001A3195"/>
    <w:rsid w:val="001A3B11"/>
    <w:rsid w:val="001A614E"/>
    <w:rsid w:val="001A62B8"/>
    <w:rsid w:val="001A651A"/>
    <w:rsid w:val="001A670A"/>
    <w:rsid w:val="001A7D29"/>
    <w:rsid w:val="001A7ED4"/>
    <w:rsid w:val="001B06CD"/>
    <w:rsid w:val="001B1C6A"/>
    <w:rsid w:val="001B2062"/>
    <w:rsid w:val="001B2269"/>
    <w:rsid w:val="001B2B91"/>
    <w:rsid w:val="001B338E"/>
    <w:rsid w:val="001B3F31"/>
    <w:rsid w:val="001B5A00"/>
    <w:rsid w:val="001B5CB4"/>
    <w:rsid w:val="001B61CB"/>
    <w:rsid w:val="001B69DE"/>
    <w:rsid w:val="001B792D"/>
    <w:rsid w:val="001C05CE"/>
    <w:rsid w:val="001C06A5"/>
    <w:rsid w:val="001C144D"/>
    <w:rsid w:val="001C1CD3"/>
    <w:rsid w:val="001C2441"/>
    <w:rsid w:val="001C2773"/>
    <w:rsid w:val="001C2CCA"/>
    <w:rsid w:val="001C2F27"/>
    <w:rsid w:val="001C3112"/>
    <w:rsid w:val="001C3737"/>
    <w:rsid w:val="001C3D1B"/>
    <w:rsid w:val="001C5806"/>
    <w:rsid w:val="001C5C3F"/>
    <w:rsid w:val="001C63D4"/>
    <w:rsid w:val="001C6DF1"/>
    <w:rsid w:val="001C7FC7"/>
    <w:rsid w:val="001D0468"/>
    <w:rsid w:val="001D0758"/>
    <w:rsid w:val="001D0E78"/>
    <w:rsid w:val="001D1475"/>
    <w:rsid w:val="001D1624"/>
    <w:rsid w:val="001D1C44"/>
    <w:rsid w:val="001D1F04"/>
    <w:rsid w:val="001D2F96"/>
    <w:rsid w:val="001D314B"/>
    <w:rsid w:val="001D4DED"/>
    <w:rsid w:val="001D507A"/>
    <w:rsid w:val="001D5322"/>
    <w:rsid w:val="001D5D3C"/>
    <w:rsid w:val="001D64D2"/>
    <w:rsid w:val="001D7F67"/>
    <w:rsid w:val="001E0324"/>
    <w:rsid w:val="001E07F3"/>
    <w:rsid w:val="001E0837"/>
    <w:rsid w:val="001E0C23"/>
    <w:rsid w:val="001E0F05"/>
    <w:rsid w:val="001E22AB"/>
    <w:rsid w:val="001E2CB6"/>
    <w:rsid w:val="001E3473"/>
    <w:rsid w:val="001E38BA"/>
    <w:rsid w:val="001E55EF"/>
    <w:rsid w:val="001E7000"/>
    <w:rsid w:val="001E7088"/>
    <w:rsid w:val="001E7335"/>
    <w:rsid w:val="001F05D4"/>
    <w:rsid w:val="001F091D"/>
    <w:rsid w:val="001F139A"/>
    <w:rsid w:val="001F13ED"/>
    <w:rsid w:val="001F2207"/>
    <w:rsid w:val="001F2555"/>
    <w:rsid w:val="001F266C"/>
    <w:rsid w:val="001F3C3B"/>
    <w:rsid w:val="001F3C8F"/>
    <w:rsid w:val="001F44F3"/>
    <w:rsid w:val="001F470D"/>
    <w:rsid w:val="001F4868"/>
    <w:rsid w:val="001F59AD"/>
    <w:rsid w:val="001F5B09"/>
    <w:rsid w:val="001F5C5D"/>
    <w:rsid w:val="001F5D02"/>
    <w:rsid w:val="001F5DA4"/>
    <w:rsid w:val="001F7952"/>
    <w:rsid w:val="001F798B"/>
    <w:rsid w:val="001F7F68"/>
    <w:rsid w:val="002000EB"/>
    <w:rsid w:val="0020180C"/>
    <w:rsid w:val="0020184E"/>
    <w:rsid w:val="002023AB"/>
    <w:rsid w:val="0020400E"/>
    <w:rsid w:val="00204A37"/>
    <w:rsid w:val="002057CB"/>
    <w:rsid w:val="00205F68"/>
    <w:rsid w:val="00207DBC"/>
    <w:rsid w:val="00212342"/>
    <w:rsid w:val="0021359E"/>
    <w:rsid w:val="00214EE6"/>
    <w:rsid w:val="00215059"/>
    <w:rsid w:val="00215092"/>
    <w:rsid w:val="002151EC"/>
    <w:rsid w:val="0021619E"/>
    <w:rsid w:val="00216FAC"/>
    <w:rsid w:val="00217C19"/>
    <w:rsid w:val="002205FE"/>
    <w:rsid w:val="00220EF6"/>
    <w:rsid w:val="00221024"/>
    <w:rsid w:val="0022282B"/>
    <w:rsid w:val="0022289F"/>
    <w:rsid w:val="002231B1"/>
    <w:rsid w:val="00223984"/>
    <w:rsid w:val="00223B92"/>
    <w:rsid w:val="002253A8"/>
    <w:rsid w:val="002266E0"/>
    <w:rsid w:val="00226BCC"/>
    <w:rsid w:val="0023111B"/>
    <w:rsid w:val="00232480"/>
    <w:rsid w:val="00232581"/>
    <w:rsid w:val="002327E4"/>
    <w:rsid w:val="002336EF"/>
    <w:rsid w:val="00233DA3"/>
    <w:rsid w:val="002348DF"/>
    <w:rsid w:val="00234DC4"/>
    <w:rsid w:val="0023526A"/>
    <w:rsid w:val="002357A8"/>
    <w:rsid w:val="002358F8"/>
    <w:rsid w:val="00235A3B"/>
    <w:rsid w:val="00235F55"/>
    <w:rsid w:val="002369C7"/>
    <w:rsid w:val="00240219"/>
    <w:rsid w:val="0024197E"/>
    <w:rsid w:val="002426F2"/>
    <w:rsid w:val="00243566"/>
    <w:rsid w:val="0024364C"/>
    <w:rsid w:val="002436E4"/>
    <w:rsid w:val="00243B18"/>
    <w:rsid w:val="002449A4"/>
    <w:rsid w:val="002464EF"/>
    <w:rsid w:val="002468FE"/>
    <w:rsid w:val="00247440"/>
    <w:rsid w:val="002503BD"/>
    <w:rsid w:val="00250732"/>
    <w:rsid w:val="002508DF"/>
    <w:rsid w:val="002509BB"/>
    <w:rsid w:val="00250C84"/>
    <w:rsid w:val="0025111D"/>
    <w:rsid w:val="00251200"/>
    <w:rsid w:val="0025253C"/>
    <w:rsid w:val="002538A5"/>
    <w:rsid w:val="002540D7"/>
    <w:rsid w:val="00255669"/>
    <w:rsid w:val="00256658"/>
    <w:rsid w:val="00256841"/>
    <w:rsid w:val="00256F2A"/>
    <w:rsid w:val="002602E6"/>
    <w:rsid w:val="0026040C"/>
    <w:rsid w:val="0026096E"/>
    <w:rsid w:val="00260EA4"/>
    <w:rsid w:val="002614AF"/>
    <w:rsid w:val="002619CA"/>
    <w:rsid w:val="00261DF6"/>
    <w:rsid w:val="00262023"/>
    <w:rsid w:val="00262E23"/>
    <w:rsid w:val="00263A1F"/>
    <w:rsid w:val="00263E9F"/>
    <w:rsid w:val="00264D7B"/>
    <w:rsid w:val="0026576F"/>
    <w:rsid w:val="00265AFB"/>
    <w:rsid w:val="00265E67"/>
    <w:rsid w:val="00266148"/>
    <w:rsid w:val="00266AA6"/>
    <w:rsid w:val="00267021"/>
    <w:rsid w:val="0026734D"/>
    <w:rsid w:val="00267481"/>
    <w:rsid w:val="00271305"/>
    <w:rsid w:val="0027136D"/>
    <w:rsid w:val="0027141F"/>
    <w:rsid w:val="00271ACA"/>
    <w:rsid w:val="0027237C"/>
    <w:rsid w:val="00276087"/>
    <w:rsid w:val="002765FF"/>
    <w:rsid w:val="0028000F"/>
    <w:rsid w:val="00281740"/>
    <w:rsid w:val="00281D47"/>
    <w:rsid w:val="002827DB"/>
    <w:rsid w:val="00282A9A"/>
    <w:rsid w:val="00282D7C"/>
    <w:rsid w:val="00283012"/>
    <w:rsid w:val="00283B15"/>
    <w:rsid w:val="00283CEB"/>
    <w:rsid w:val="0028430F"/>
    <w:rsid w:val="00284E46"/>
    <w:rsid w:val="002858FA"/>
    <w:rsid w:val="00285A09"/>
    <w:rsid w:val="0028606C"/>
    <w:rsid w:val="00286DB9"/>
    <w:rsid w:val="00286F1F"/>
    <w:rsid w:val="00291BC9"/>
    <w:rsid w:val="0029275A"/>
    <w:rsid w:val="00292776"/>
    <w:rsid w:val="002928D2"/>
    <w:rsid w:val="002930AD"/>
    <w:rsid w:val="0029339D"/>
    <w:rsid w:val="0029414F"/>
    <w:rsid w:val="00295164"/>
    <w:rsid w:val="00295580"/>
    <w:rsid w:val="002955D8"/>
    <w:rsid w:val="00295B71"/>
    <w:rsid w:val="0029613B"/>
    <w:rsid w:val="0029662D"/>
    <w:rsid w:val="00296919"/>
    <w:rsid w:val="00296FA0"/>
    <w:rsid w:val="002A0657"/>
    <w:rsid w:val="002A0995"/>
    <w:rsid w:val="002A0A40"/>
    <w:rsid w:val="002A0EEB"/>
    <w:rsid w:val="002A1A17"/>
    <w:rsid w:val="002A1B2D"/>
    <w:rsid w:val="002A3BD6"/>
    <w:rsid w:val="002A4F4F"/>
    <w:rsid w:val="002A5B0A"/>
    <w:rsid w:val="002A6613"/>
    <w:rsid w:val="002A6D36"/>
    <w:rsid w:val="002B08F4"/>
    <w:rsid w:val="002B0B2A"/>
    <w:rsid w:val="002B0EBF"/>
    <w:rsid w:val="002B2238"/>
    <w:rsid w:val="002B2EAF"/>
    <w:rsid w:val="002B2F21"/>
    <w:rsid w:val="002B349F"/>
    <w:rsid w:val="002B35C2"/>
    <w:rsid w:val="002B41C6"/>
    <w:rsid w:val="002B4E41"/>
    <w:rsid w:val="002B5DF4"/>
    <w:rsid w:val="002B5FA9"/>
    <w:rsid w:val="002B6486"/>
    <w:rsid w:val="002B6520"/>
    <w:rsid w:val="002B67A6"/>
    <w:rsid w:val="002B7403"/>
    <w:rsid w:val="002B7CFA"/>
    <w:rsid w:val="002C06D9"/>
    <w:rsid w:val="002C0B75"/>
    <w:rsid w:val="002C0C27"/>
    <w:rsid w:val="002C11A6"/>
    <w:rsid w:val="002C427A"/>
    <w:rsid w:val="002C653F"/>
    <w:rsid w:val="002C67AF"/>
    <w:rsid w:val="002C681F"/>
    <w:rsid w:val="002C793A"/>
    <w:rsid w:val="002D037C"/>
    <w:rsid w:val="002D1458"/>
    <w:rsid w:val="002D1C2E"/>
    <w:rsid w:val="002D2841"/>
    <w:rsid w:val="002D2B9B"/>
    <w:rsid w:val="002D2E78"/>
    <w:rsid w:val="002D3988"/>
    <w:rsid w:val="002D3BBE"/>
    <w:rsid w:val="002D4BA2"/>
    <w:rsid w:val="002D4F4F"/>
    <w:rsid w:val="002D5EF1"/>
    <w:rsid w:val="002D662F"/>
    <w:rsid w:val="002E1052"/>
    <w:rsid w:val="002E10C5"/>
    <w:rsid w:val="002E1FF6"/>
    <w:rsid w:val="002E213E"/>
    <w:rsid w:val="002E25C2"/>
    <w:rsid w:val="002E29EC"/>
    <w:rsid w:val="002E2B0D"/>
    <w:rsid w:val="002E3076"/>
    <w:rsid w:val="002E39FC"/>
    <w:rsid w:val="002E3E4C"/>
    <w:rsid w:val="002E3E7F"/>
    <w:rsid w:val="002E42BA"/>
    <w:rsid w:val="002E4974"/>
    <w:rsid w:val="002E4AE1"/>
    <w:rsid w:val="002E59BF"/>
    <w:rsid w:val="002E5AA5"/>
    <w:rsid w:val="002E63AA"/>
    <w:rsid w:val="002E6481"/>
    <w:rsid w:val="002E756C"/>
    <w:rsid w:val="002E7A99"/>
    <w:rsid w:val="002E7EB2"/>
    <w:rsid w:val="002F011F"/>
    <w:rsid w:val="002F0841"/>
    <w:rsid w:val="002F0DCB"/>
    <w:rsid w:val="002F1D5E"/>
    <w:rsid w:val="002F1E7E"/>
    <w:rsid w:val="002F2467"/>
    <w:rsid w:val="002F2C18"/>
    <w:rsid w:val="002F31AB"/>
    <w:rsid w:val="002F7962"/>
    <w:rsid w:val="002F7D7E"/>
    <w:rsid w:val="00300252"/>
    <w:rsid w:val="0030044F"/>
    <w:rsid w:val="00301777"/>
    <w:rsid w:val="00301B21"/>
    <w:rsid w:val="00301E1A"/>
    <w:rsid w:val="00301EA3"/>
    <w:rsid w:val="00302286"/>
    <w:rsid w:val="003024D7"/>
    <w:rsid w:val="003029AD"/>
    <w:rsid w:val="00302B6B"/>
    <w:rsid w:val="00303222"/>
    <w:rsid w:val="003036BC"/>
    <w:rsid w:val="00303F23"/>
    <w:rsid w:val="003041A1"/>
    <w:rsid w:val="003042A2"/>
    <w:rsid w:val="0030471C"/>
    <w:rsid w:val="003048AA"/>
    <w:rsid w:val="003061D5"/>
    <w:rsid w:val="00306548"/>
    <w:rsid w:val="00306568"/>
    <w:rsid w:val="00306A91"/>
    <w:rsid w:val="00306F9D"/>
    <w:rsid w:val="00307DA5"/>
    <w:rsid w:val="00307E4C"/>
    <w:rsid w:val="0031003A"/>
    <w:rsid w:val="003112C8"/>
    <w:rsid w:val="00311A66"/>
    <w:rsid w:val="00311A74"/>
    <w:rsid w:val="0031297C"/>
    <w:rsid w:val="00312D86"/>
    <w:rsid w:val="003130BD"/>
    <w:rsid w:val="00313460"/>
    <w:rsid w:val="00313ECF"/>
    <w:rsid w:val="00313FB5"/>
    <w:rsid w:val="003141E0"/>
    <w:rsid w:val="00314FD8"/>
    <w:rsid w:val="00315F13"/>
    <w:rsid w:val="003161EB"/>
    <w:rsid w:val="00316D4A"/>
    <w:rsid w:val="00316E8E"/>
    <w:rsid w:val="00317F44"/>
    <w:rsid w:val="00321111"/>
    <w:rsid w:val="003216A2"/>
    <w:rsid w:val="003221DB"/>
    <w:rsid w:val="00322FC4"/>
    <w:rsid w:val="00325034"/>
    <w:rsid w:val="00325F23"/>
    <w:rsid w:val="00325F2F"/>
    <w:rsid w:val="00326179"/>
    <w:rsid w:val="00326FB5"/>
    <w:rsid w:val="00330CE7"/>
    <w:rsid w:val="00331104"/>
    <w:rsid w:val="0033129A"/>
    <w:rsid w:val="003318ED"/>
    <w:rsid w:val="00331A79"/>
    <w:rsid w:val="003329A0"/>
    <w:rsid w:val="00332E40"/>
    <w:rsid w:val="00333BC3"/>
    <w:rsid w:val="00334B2F"/>
    <w:rsid w:val="00334D24"/>
    <w:rsid w:val="0033655A"/>
    <w:rsid w:val="003371D6"/>
    <w:rsid w:val="00337554"/>
    <w:rsid w:val="00337870"/>
    <w:rsid w:val="00337C82"/>
    <w:rsid w:val="00337F95"/>
    <w:rsid w:val="003404D6"/>
    <w:rsid w:val="0034368A"/>
    <w:rsid w:val="00343BE7"/>
    <w:rsid w:val="00344AD4"/>
    <w:rsid w:val="00345064"/>
    <w:rsid w:val="003463EF"/>
    <w:rsid w:val="003471B0"/>
    <w:rsid w:val="0035054A"/>
    <w:rsid w:val="00351408"/>
    <w:rsid w:val="003518C3"/>
    <w:rsid w:val="00352251"/>
    <w:rsid w:val="003526F9"/>
    <w:rsid w:val="00352786"/>
    <w:rsid w:val="00354A78"/>
    <w:rsid w:val="00356F9B"/>
    <w:rsid w:val="003575F6"/>
    <w:rsid w:val="003577A5"/>
    <w:rsid w:val="00361B4E"/>
    <w:rsid w:val="00362B63"/>
    <w:rsid w:val="0036312E"/>
    <w:rsid w:val="00363417"/>
    <w:rsid w:val="00363770"/>
    <w:rsid w:val="003639F5"/>
    <w:rsid w:val="0036468E"/>
    <w:rsid w:val="003647D1"/>
    <w:rsid w:val="00364EE8"/>
    <w:rsid w:val="00365B64"/>
    <w:rsid w:val="00365CA6"/>
    <w:rsid w:val="00366902"/>
    <w:rsid w:val="00367251"/>
    <w:rsid w:val="00367D6A"/>
    <w:rsid w:val="00367FDA"/>
    <w:rsid w:val="00370A78"/>
    <w:rsid w:val="003718C7"/>
    <w:rsid w:val="003719C2"/>
    <w:rsid w:val="00371FA2"/>
    <w:rsid w:val="003732B2"/>
    <w:rsid w:val="00374C17"/>
    <w:rsid w:val="003752DF"/>
    <w:rsid w:val="0037565A"/>
    <w:rsid w:val="00375FED"/>
    <w:rsid w:val="003762D5"/>
    <w:rsid w:val="003766CD"/>
    <w:rsid w:val="00376C80"/>
    <w:rsid w:val="0037798D"/>
    <w:rsid w:val="00380212"/>
    <w:rsid w:val="00381770"/>
    <w:rsid w:val="003819C9"/>
    <w:rsid w:val="00383413"/>
    <w:rsid w:val="00383E77"/>
    <w:rsid w:val="0038447F"/>
    <w:rsid w:val="0038503D"/>
    <w:rsid w:val="00385529"/>
    <w:rsid w:val="0038767D"/>
    <w:rsid w:val="00387A0E"/>
    <w:rsid w:val="00390668"/>
    <w:rsid w:val="00391418"/>
    <w:rsid w:val="0039147F"/>
    <w:rsid w:val="003943CE"/>
    <w:rsid w:val="003944DA"/>
    <w:rsid w:val="0039476C"/>
    <w:rsid w:val="003947FD"/>
    <w:rsid w:val="00394B8A"/>
    <w:rsid w:val="00394CEF"/>
    <w:rsid w:val="003A0112"/>
    <w:rsid w:val="003A0CAE"/>
    <w:rsid w:val="003A1F12"/>
    <w:rsid w:val="003A24F9"/>
    <w:rsid w:val="003A2B82"/>
    <w:rsid w:val="003A301C"/>
    <w:rsid w:val="003A320B"/>
    <w:rsid w:val="003A44C0"/>
    <w:rsid w:val="003A55E7"/>
    <w:rsid w:val="003A5E85"/>
    <w:rsid w:val="003A60FE"/>
    <w:rsid w:val="003A61B0"/>
    <w:rsid w:val="003A65DD"/>
    <w:rsid w:val="003A73F3"/>
    <w:rsid w:val="003B0451"/>
    <w:rsid w:val="003B0784"/>
    <w:rsid w:val="003B0C1D"/>
    <w:rsid w:val="003B13EE"/>
    <w:rsid w:val="003B16E2"/>
    <w:rsid w:val="003B25FE"/>
    <w:rsid w:val="003B3699"/>
    <w:rsid w:val="003B4009"/>
    <w:rsid w:val="003B46DC"/>
    <w:rsid w:val="003B4F7F"/>
    <w:rsid w:val="003B536C"/>
    <w:rsid w:val="003B5BC0"/>
    <w:rsid w:val="003B65AF"/>
    <w:rsid w:val="003B7315"/>
    <w:rsid w:val="003B75D3"/>
    <w:rsid w:val="003C04AF"/>
    <w:rsid w:val="003C0A2A"/>
    <w:rsid w:val="003C2303"/>
    <w:rsid w:val="003C28DD"/>
    <w:rsid w:val="003C2F61"/>
    <w:rsid w:val="003C3084"/>
    <w:rsid w:val="003C3A42"/>
    <w:rsid w:val="003C4B73"/>
    <w:rsid w:val="003C4DF3"/>
    <w:rsid w:val="003C7B26"/>
    <w:rsid w:val="003C7BBE"/>
    <w:rsid w:val="003C7C72"/>
    <w:rsid w:val="003D1092"/>
    <w:rsid w:val="003D1366"/>
    <w:rsid w:val="003D290D"/>
    <w:rsid w:val="003D3395"/>
    <w:rsid w:val="003D3626"/>
    <w:rsid w:val="003D365B"/>
    <w:rsid w:val="003D38A5"/>
    <w:rsid w:val="003D4052"/>
    <w:rsid w:val="003D5613"/>
    <w:rsid w:val="003D5DE8"/>
    <w:rsid w:val="003D665A"/>
    <w:rsid w:val="003D699E"/>
    <w:rsid w:val="003D6BAD"/>
    <w:rsid w:val="003D6BFA"/>
    <w:rsid w:val="003D7DA0"/>
    <w:rsid w:val="003E14EA"/>
    <w:rsid w:val="003E353A"/>
    <w:rsid w:val="003E454E"/>
    <w:rsid w:val="003E49B4"/>
    <w:rsid w:val="003E73C5"/>
    <w:rsid w:val="003E7601"/>
    <w:rsid w:val="003E77F8"/>
    <w:rsid w:val="003F142C"/>
    <w:rsid w:val="003F1CBA"/>
    <w:rsid w:val="003F1D03"/>
    <w:rsid w:val="003F1F67"/>
    <w:rsid w:val="003F2C20"/>
    <w:rsid w:val="003F380B"/>
    <w:rsid w:val="003F457E"/>
    <w:rsid w:val="003F4BC4"/>
    <w:rsid w:val="003F58EC"/>
    <w:rsid w:val="003F59F7"/>
    <w:rsid w:val="003F5A89"/>
    <w:rsid w:val="003F5CAB"/>
    <w:rsid w:val="003F60E2"/>
    <w:rsid w:val="003F617D"/>
    <w:rsid w:val="003F7739"/>
    <w:rsid w:val="003F78EC"/>
    <w:rsid w:val="00400344"/>
    <w:rsid w:val="00400B58"/>
    <w:rsid w:val="00401827"/>
    <w:rsid w:val="00402A5A"/>
    <w:rsid w:val="004031B9"/>
    <w:rsid w:val="00403661"/>
    <w:rsid w:val="00403C71"/>
    <w:rsid w:val="0040425C"/>
    <w:rsid w:val="0040428A"/>
    <w:rsid w:val="0040432F"/>
    <w:rsid w:val="004052D8"/>
    <w:rsid w:val="004061B2"/>
    <w:rsid w:val="004066BE"/>
    <w:rsid w:val="00407E1D"/>
    <w:rsid w:val="00410142"/>
    <w:rsid w:val="004106A3"/>
    <w:rsid w:val="00411CCC"/>
    <w:rsid w:val="00411D0D"/>
    <w:rsid w:val="00412096"/>
    <w:rsid w:val="0041297E"/>
    <w:rsid w:val="0041339C"/>
    <w:rsid w:val="00413A4C"/>
    <w:rsid w:val="00414E81"/>
    <w:rsid w:val="004156A0"/>
    <w:rsid w:val="00415A83"/>
    <w:rsid w:val="004170CC"/>
    <w:rsid w:val="00417B2F"/>
    <w:rsid w:val="00417C12"/>
    <w:rsid w:val="0042062E"/>
    <w:rsid w:val="00420828"/>
    <w:rsid w:val="00420829"/>
    <w:rsid w:val="00422E12"/>
    <w:rsid w:val="0042321F"/>
    <w:rsid w:val="004238CF"/>
    <w:rsid w:val="004239F5"/>
    <w:rsid w:val="00423D2F"/>
    <w:rsid w:val="004241AC"/>
    <w:rsid w:val="00424FF5"/>
    <w:rsid w:val="00425875"/>
    <w:rsid w:val="00426114"/>
    <w:rsid w:val="004261AC"/>
    <w:rsid w:val="004264A0"/>
    <w:rsid w:val="00426C3C"/>
    <w:rsid w:val="004270CA"/>
    <w:rsid w:val="004270DD"/>
    <w:rsid w:val="0043051E"/>
    <w:rsid w:val="00431086"/>
    <w:rsid w:val="00431D5E"/>
    <w:rsid w:val="00431F13"/>
    <w:rsid w:val="004326A7"/>
    <w:rsid w:val="00432C4B"/>
    <w:rsid w:val="0043356F"/>
    <w:rsid w:val="00434475"/>
    <w:rsid w:val="004349E4"/>
    <w:rsid w:val="00435D8A"/>
    <w:rsid w:val="00436CF8"/>
    <w:rsid w:val="0043728B"/>
    <w:rsid w:val="00437670"/>
    <w:rsid w:val="0044051B"/>
    <w:rsid w:val="00442087"/>
    <w:rsid w:val="004420BD"/>
    <w:rsid w:val="00442F52"/>
    <w:rsid w:val="004433B6"/>
    <w:rsid w:val="004436C0"/>
    <w:rsid w:val="00443B1C"/>
    <w:rsid w:val="00443CEF"/>
    <w:rsid w:val="00444EA7"/>
    <w:rsid w:val="00445514"/>
    <w:rsid w:val="00445D27"/>
    <w:rsid w:val="00445D32"/>
    <w:rsid w:val="00445F17"/>
    <w:rsid w:val="004468C8"/>
    <w:rsid w:val="00446953"/>
    <w:rsid w:val="0044766E"/>
    <w:rsid w:val="0044786D"/>
    <w:rsid w:val="00450AD9"/>
    <w:rsid w:val="00451053"/>
    <w:rsid w:val="00451BDE"/>
    <w:rsid w:val="00452529"/>
    <w:rsid w:val="00452602"/>
    <w:rsid w:val="00454934"/>
    <w:rsid w:val="004551B3"/>
    <w:rsid w:val="00455D54"/>
    <w:rsid w:val="00456662"/>
    <w:rsid w:val="004579D4"/>
    <w:rsid w:val="00457E39"/>
    <w:rsid w:val="00460D5F"/>
    <w:rsid w:val="00461A4C"/>
    <w:rsid w:val="00461E5C"/>
    <w:rsid w:val="00462AEF"/>
    <w:rsid w:val="004642DD"/>
    <w:rsid w:val="00464482"/>
    <w:rsid w:val="0046461A"/>
    <w:rsid w:val="00465692"/>
    <w:rsid w:val="00465900"/>
    <w:rsid w:val="004666C9"/>
    <w:rsid w:val="00466D02"/>
    <w:rsid w:val="00466E23"/>
    <w:rsid w:val="00467626"/>
    <w:rsid w:val="0047052A"/>
    <w:rsid w:val="004706F1"/>
    <w:rsid w:val="00470EBE"/>
    <w:rsid w:val="0047167E"/>
    <w:rsid w:val="00471760"/>
    <w:rsid w:val="0047179E"/>
    <w:rsid w:val="00471865"/>
    <w:rsid w:val="00474352"/>
    <w:rsid w:val="004749CE"/>
    <w:rsid w:val="00474DA7"/>
    <w:rsid w:val="0047541C"/>
    <w:rsid w:val="00476BAD"/>
    <w:rsid w:val="00476F58"/>
    <w:rsid w:val="004775E6"/>
    <w:rsid w:val="00480093"/>
    <w:rsid w:val="00481981"/>
    <w:rsid w:val="00481FFD"/>
    <w:rsid w:val="0048202E"/>
    <w:rsid w:val="00482FD5"/>
    <w:rsid w:val="004830EB"/>
    <w:rsid w:val="00483A08"/>
    <w:rsid w:val="004852C8"/>
    <w:rsid w:val="00485CB9"/>
    <w:rsid w:val="0048611F"/>
    <w:rsid w:val="004865BE"/>
    <w:rsid w:val="00487E6B"/>
    <w:rsid w:val="00490516"/>
    <w:rsid w:val="00490ADA"/>
    <w:rsid w:val="004916FD"/>
    <w:rsid w:val="004917E9"/>
    <w:rsid w:val="004925E2"/>
    <w:rsid w:val="00492994"/>
    <w:rsid w:val="00492C4F"/>
    <w:rsid w:val="00492D77"/>
    <w:rsid w:val="004944BB"/>
    <w:rsid w:val="004948A5"/>
    <w:rsid w:val="00494EB2"/>
    <w:rsid w:val="00495C92"/>
    <w:rsid w:val="00496741"/>
    <w:rsid w:val="0049688D"/>
    <w:rsid w:val="0049776B"/>
    <w:rsid w:val="0049789B"/>
    <w:rsid w:val="00497918"/>
    <w:rsid w:val="00497C04"/>
    <w:rsid w:val="00497F5D"/>
    <w:rsid w:val="004A2050"/>
    <w:rsid w:val="004A26B4"/>
    <w:rsid w:val="004A27FF"/>
    <w:rsid w:val="004A2C96"/>
    <w:rsid w:val="004A3757"/>
    <w:rsid w:val="004A385E"/>
    <w:rsid w:val="004A3942"/>
    <w:rsid w:val="004A440F"/>
    <w:rsid w:val="004A52A3"/>
    <w:rsid w:val="004A5A57"/>
    <w:rsid w:val="004A726A"/>
    <w:rsid w:val="004A777C"/>
    <w:rsid w:val="004B01A2"/>
    <w:rsid w:val="004B0ABA"/>
    <w:rsid w:val="004B18A1"/>
    <w:rsid w:val="004B1DE3"/>
    <w:rsid w:val="004B28A9"/>
    <w:rsid w:val="004B34BC"/>
    <w:rsid w:val="004B42A1"/>
    <w:rsid w:val="004B58FF"/>
    <w:rsid w:val="004B6235"/>
    <w:rsid w:val="004B72D5"/>
    <w:rsid w:val="004B72D8"/>
    <w:rsid w:val="004B7BD4"/>
    <w:rsid w:val="004C0238"/>
    <w:rsid w:val="004C0248"/>
    <w:rsid w:val="004C0C81"/>
    <w:rsid w:val="004C122D"/>
    <w:rsid w:val="004C1311"/>
    <w:rsid w:val="004C1651"/>
    <w:rsid w:val="004C19F5"/>
    <w:rsid w:val="004C2243"/>
    <w:rsid w:val="004C250B"/>
    <w:rsid w:val="004C3280"/>
    <w:rsid w:val="004C32AB"/>
    <w:rsid w:val="004C36C0"/>
    <w:rsid w:val="004C398A"/>
    <w:rsid w:val="004C4504"/>
    <w:rsid w:val="004C50DD"/>
    <w:rsid w:val="004C6678"/>
    <w:rsid w:val="004C7BEA"/>
    <w:rsid w:val="004C7C38"/>
    <w:rsid w:val="004D058D"/>
    <w:rsid w:val="004D1625"/>
    <w:rsid w:val="004D1C0C"/>
    <w:rsid w:val="004D209E"/>
    <w:rsid w:val="004D23B9"/>
    <w:rsid w:val="004D2608"/>
    <w:rsid w:val="004D2BFA"/>
    <w:rsid w:val="004D2C4B"/>
    <w:rsid w:val="004D459C"/>
    <w:rsid w:val="004D4930"/>
    <w:rsid w:val="004D5C63"/>
    <w:rsid w:val="004D5E31"/>
    <w:rsid w:val="004D5E3B"/>
    <w:rsid w:val="004D694D"/>
    <w:rsid w:val="004D69AC"/>
    <w:rsid w:val="004E0A52"/>
    <w:rsid w:val="004E0B71"/>
    <w:rsid w:val="004E0BC7"/>
    <w:rsid w:val="004E1422"/>
    <w:rsid w:val="004E17E9"/>
    <w:rsid w:val="004E2C03"/>
    <w:rsid w:val="004E2C17"/>
    <w:rsid w:val="004E396D"/>
    <w:rsid w:val="004E3AD4"/>
    <w:rsid w:val="004E4113"/>
    <w:rsid w:val="004E55DC"/>
    <w:rsid w:val="004E5693"/>
    <w:rsid w:val="004E56B0"/>
    <w:rsid w:val="004E5FDC"/>
    <w:rsid w:val="004E67EC"/>
    <w:rsid w:val="004E68B7"/>
    <w:rsid w:val="004F0343"/>
    <w:rsid w:val="004F067F"/>
    <w:rsid w:val="004F094D"/>
    <w:rsid w:val="004F09AB"/>
    <w:rsid w:val="004F113B"/>
    <w:rsid w:val="004F16F3"/>
    <w:rsid w:val="004F1D69"/>
    <w:rsid w:val="004F24F9"/>
    <w:rsid w:val="004F2EC1"/>
    <w:rsid w:val="004F31D0"/>
    <w:rsid w:val="004F3F87"/>
    <w:rsid w:val="004F475E"/>
    <w:rsid w:val="004F4A7B"/>
    <w:rsid w:val="004F4D67"/>
    <w:rsid w:val="004F5029"/>
    <w:rsid w:val="004F60CB"/>
    <w:rsid w:val="004F64CF"/>
    <w:rsid w:val="004F6BBC"/>
    <w:rsid w:val="004F7525"/>
    <w:rsid w:val="004F7ECE"/>
    <w:rsid w:val="004F7F00"/>
    <w:rsid w:val="004F7F9D"/>
    <w:rsid w:val="0050068E"/>
    <w:rsid w:val="00501E43"/>
    <w:rsid w:val="00502647"/>
    <w:rsid w:val="00503E96"/>
    <w:rsid w:val="00505861"/>
    <w:rsid w:val="00505E77"/>
    <w:rsid w:val="00506E76"/>
    <w:rsid w:val="00507337"/>
    <w:rsid w:val="005078B4"/>
    <w:rsid w:val="005078DE"/>
    <w:rsid w:val="00510A01"/>
    <w:rsid w:val="005111DE"/>
    <w:rsid w:val="00511522"/>
    <w:rsid w:val="00511D0C"/>
    <w:rsid w:val="00511EF4"/>
    <w:rsid w:val="00512F2C"/>
    <w:rsid w:val="005130EA"/>
    <w:rsid w:val="005137D4"/>
    <w:rsid w:val="00513E83"/>
    <w:rsid w:val="00514843"/>
    <w:rsid w:val="0051514D"/>
    <w:rsid w:val="005161E3"/>
    <w:rsid w:val="0051639B"/>
    <w:rsid w:val="00516CD7"/>
    <w:rsid w:val="00516DF2"/>
    <w:rsid w:val="00517DC8"/>
    <w:rsid w:val="00520516"/>
    <w:rsid w:val="00520D49"/>
    <w:rsid w:val="005221A1"/>
    <w:rsid w:val="00522D6B"/>
    <w:rsid w:val="00522E67"/>
    <w:rsid w:val="005232EC"/>
    <w:rsid w:val="00523E78"/>
    <w:rsid w:val="00524302"/>
    <w:rsid w:val="005246D7"/>
    <w:rsid w:val="00524D5A"/>
    <w:rsid w:val="0052529B"/>
    <w:rsid w:val="00526230"/>
    <w:rsid w:val="005274A8"/>
    <w:rsid w:val="00527DA4"/>
    <w:rsid w:val="0053007A"/>
    <w:rsid w:val="005304DA"/>
    <w:rsid w:val="00530A2E"/>
    <w:rsid w:val="00530EBC"/>
    <w:rsid w:val="0053108E"/>
    <w:rsid w:val="0053149E"/>
    <w:rsid w:val="0053218C"/>
    <w:rsid w:val="00532750"/>
    <w:rsid w:val="005328EA"/>
    <w:rsid w:val="00533332"/>
    <w:rsid w:val="00533BAF"/>
    <w:rsid w:val="00535414"/>
    <w:rsid w:val="00535558"/>
    <w:rsid w:val="00535FD0"/>
    <w:rsid w:val="005360BF"/>
    <w:rsid w:val="00536675"/>
    <w:rsid w:val="00536A2C"/>
    <w:rsid w:val="005375BB"/>
    <w:rsid w:val="005375EE"/>
    <w:rsid w:val="005376B2"/>
    <w:rsid w:val="0054071B"/>
    <w:rsid w:val="005408D3"/>
    <w:rsid w:val="0054109F"/>
    <w:rsid w:val="0054124B"/>
    <w:rsid w:val="0054163C"/>
    <w:rsid w:val="0054303C"/>
    <w:rsid w:val="0054577B"/>
    <w:rsid w:val="00546C0F"/>
    <w:rsid w:val="00546E84"/>
    <w:rsid w:val="00547D39"/>
    <w:rsid w:val="00547D49"/>
    <w:rsid w:val="00550D93"/>
    <w:rsid w:val="00552422"/>
    <w:rsid w:val="0055264C"/>
    <w:rsid w:val="00552766"/>
    <w:rsid w:val="00552C7D"/>
    <w:rsid w:val="005530EC"/>
    <w:rsid w:val="0055345A"/>
    <w:rsid w:val="00553BEA"/>
    <w:rsid w:val="00555345"/>
    <w:rsid w:val="0055599D"/>
    <w:rsid w:val="00555BC0"/>
    <w:rsid w:val="00555E85"/>
    <w:rsid w:val="005566E3"/>
    <w:rsid w:val="005566EA"/>
    <w:rsid w:val="005567B4"/>
    <w:rsid w:val="00556FA6"/>
    <w:rsid w:val="0055720B"/>
    <w:rsid w:val="005576B3"/>
    <w:rsid w:val="005601E6"/>
    <w:rsid w:val="005604EB"/>
    <w:rsid w:val="00560B4A"/>
    <w:rsid w:val="0056195D"/>
    <w:rsid w:val="005621E9"/>
    <w:rsid w:val="00563995"/>
    <w:rsid w:val="00563DB5"/>
    <w:rsid w:val="00564172"/>
    <w:rsid w:val="00564D82"/>
    <w:rsid w:val="0056582C"/>
    <w:rsid w:val="00565C88"/>
    <w:rsid w:val="00565CF0"/>
    <w:rsid w:val="00567013"/>
    <w:rsid w:val="005679E5"/>
    <w:rsid w:val="005708DB"/>
    <w:rsid w:val="00570C65"/>
    <w:rsid w:val="00571548"/>
    <w:rsid w:val="00571A96"/>
    <w:rsid w:val="00571BD7"/>
    <w:rsid w:val="00571F79"/>
    <w:rsid w:val="00573886"/>
    <w:rsid w:val="00573E33"/>
    <w:rsid w:val="00574C0A"/>
    <w:rsid w:val="00576FB5"/>
    <w:rsid w:val="00577515"/>
    <w:rsid w:val="00580822"/>
    <w:rsid w:val="00580F66"/>
    <w:rsid w:val="00581373"/>
    <w:rsid w:val="005829EF"/>
    <w:rsid w:val="00582AE3"/>
    <w:rsid w:val="00582CE0"/>
    <w:rsid w:val="00583B6D"/>
    <w:rsid w:val="0058487A"/>
    <w:rsid w:val="005848A9"/>
    <w:rsid w:val="00584B56"/>
    <w:rsid w:val="005855BD"/>
    <w:rsid w:val="00585A63"/>
    <w:rsid w:val="00586636"/>
    <w:rsid w:val="005867F8"/>
    <w:rsid w:val="00586843"/>
    <w:rsid w:val="00586CA0"/>
    <w:rsid w:val="00586CDB"/>
    <w:rsid w:val="00586E36"/>
    <w:rsid w:val="00587117"/>
    <w:rsid w:val="005871A8"/>
    <w:rsid w:val="0058722E"/>
    <w:rsid w:val="005872C6"/>
    <w:rsid w:val="0059082A"/>
    <w:rsid w:val="0059190F"/>
    <w:rsid w:val="00591D46"/>
    <w:rsid w:val="00593471"/>
    <w:rsid w:val="0059405A"/>
    <w:rsid w:val="005940BF"/>
    <w:rsid w:val="0059574A"/>
    <w:rsid w:val="00595C19"/>
    <w:rsid w:val="00595C3D"/>
    <w:rsid w:val="00596E3B"/>
    <w:rsid w:val="0059741A"/>
    <w:rsid w:val="005A0A30"/>
    <w:rsid w:val="005A0C8A"/>
    <w:rsid w:val="005A1583"/>
    <w:rsid w:val="005A1B62"/>
    <w:rsid w:val="005A27FE"/>
    <w:rsid w:val="005A29FC"/>
    <w:rsid w:val="005A2A57"/>
    <w:rsid w:val="005A2D65"/>
    <w:rsid w:val="005A2FFF"/>
    <w:rsid w:val="005A3C98"/>
    <w:rsid w:val="005A4B86"/>
    <w:rsid w:val="005A66AC"/>
    <w:rsid w:val="005A74D2"/>
    <w:rsid w:val="005A7EC5"/>
    <w:rsid w:val="005B0B5C"/>
    <w:rsid w:val="005B0E27"/>
    <w:rsid w:val="005B17CF"/>
    <w:rsid w:val="005B25EC"/>
    <w:rsid w:val="005B2A9A"/>
    <w:rsid w:val="005B36DB"/>
    <w:rsid w:val="005B3EB2"/>
    <w:rsid w:val="005B43DD"/>
    <w:rsid w:val="005B4433"/>
    <w:rsid w:val="005B5F8E"/>
    <w:rsid w:val="005B6B0D"/>
    <w:rsid w:val="005B7E51"/>
    <w:rsid w:val="005C0A67"/>
    <w:rsid w:val="005C0E25"/>
    <w:rsid w:val="005C19CA"/>
    <w:rsid w:val="005C1C2F"/>
    <w:rsid w:val="005C234A"/>
    <w:rsid w:val="005C253B"/>
    <w:rsid w:val="005C3960"/>
    <w:rsid w:val="005C41F6"/>
    <w:rsid w:val="005C4209"/>
    <w:rsid w:val="005C59BF"/>
    <w:rsid w:val="005C6F88"/>
    <w:rsid w:val="005C6FC0"/>
    <w:rsid w:val="005C73DD"/>
    <w:rsid w:val="005C7E1F"/>
    <w:rsid w:val="005D0250"/>
    <w:rsid w:val="005D03A3"/>
    <w:rsid w:val="005D08F8"/>
    <w:rsid w:val="005D186D"/>
    <w:rsid w:val="005D18BC"/>
    <w:rsid w:val="005D26BA"/>
    <w:rsid w:val="005D2727"/>
    <w:rsid w:val="005D3379"/>
    <w:rsid w:val="005D5EB3"/>
    <w:rsid w:val="005D72B9"/>
    <w:rsid w:val="005D7DDB"/>
    <w:rsid w:val="005E04C0"/>
    <w:rsid w:val="005E0FD5"/>
    <w:rsid w:val="005E1447"/>
    <w:rsid w:val="005E14D8"/>
    <w:rsid w:val="005E1509"/>
    <w:rsid w:val="005E1935"/>
    <w:rsid w:val="005E19B9"/>
    <w:rsid w:val="005E1F81"/>
    <w:rsid w:val="005E225C"/>
    <w:rsid w:val="005E3D99"/>
    <w:rsid w:val="005E50B5"/>
    <w:rsid w:val="005E50FF"/>
    <w:rsid w:val="005E547B"/>
    <w:rsid w:val="005E6F55"/>
    <w:rsid w:val="005E7354"/>
    <w:rsid w:val="005E7620"/>
    <w:rsid w:val="005F09F8"/>
    <w:rsid w:val="005F0F87"/>
    <w:rsid w:val="005F16F3"/>
    <w:rsid w:val="005F1927"/>
    <w:rsid w:val="005F228F"/>
    <w:rsid w:val="005F3231"/>
    <w:rsid w:val="005F3B44"/>
    <w:rsid w:val="005F45F8"/>
    <w:rsid w:val="005F52DF"/>
    <w:rsid w:val="0060059D"/>
    <w:rsid w:val="0060139A"/>
    <w:rsid w:val="00602DF0"/>
    <w:rsid w:val="00603222"/>
    <w:rsid w:val="006041DE"/>
    <w:rsid w:val="00604671"/>
    <w:rsid w:val="00604767"/>
    <w:rsid w:val="00604BFC"/>
    <w:rsid w:val="00604F26"/>
    <w:rsid w:val="00605C37"/>
    <w:rsid w:val="00610434"/>
    <w:rsid w:val="00610A12"/>
    <w:rsid w:val="00610B06"/>
    <w:rsid w:val="006111DA"/>
    <w:rsid w:val="00611981"/>
    <w:rsid w:val="00611D46"/>
    <w:rsid w:val="00611DBB"/>
    <w:rsid w:val="00612D69"/>
    <w:rsid w:val="0061312F"/>
    <w:rsid w:val="006138BC"/>
    <w:rsid w:val="00613EFE"/>
    <w:rsid w:val="006153EB"/>
    <w:rsid w:val="006160DB"/>
    <w:rsid w:val="00620320"/>
    <w:rsid w:val="00620CE9"/>
    <w:rsid w:val="00623785"/>
    <w:rsid w:val="006240B5"/>
    <w:rsid w:val="00624A10"/>
    <w:rsid w:val="00626029"/>
    <w:rsid w:val="00626E16"/>
    <w:rsid w:val="00627D87"/>
    <w:rsid w:val="006318B4"/>
    <w:rsid w:val="00631A0C"/>
    <w:rsid w:val="00631C02"/>
    <w:rsid w:val="00632767"/>
    <w:rsid w:val="00632787"/>
    <w:rsid w:val="0063292D"/>
    <w:rsid w:val="00632A7B"/>
    <w:rsid w:val="00633465"/>
    <w:rsid w:val="00634664"/>
    <w:rsid w:val="006346CA"/>
    <w:rsid w:val="00636206"/>
    <w:rsid w:val="006363D8"/>
    <w:rsid w:val="006371BA"/>
    <w:rsid w:val="006377BB"/>
    <w:rsid w:val="00640206"/>
    <w:rsid w:val="0064100A"/>
    <w:rsid w:val="0064167E"/>
    <w:rsid w:val="00642386"/>
    <w:rsid w:val="00642866"/>
    <w:rsid w:val="00644948"/>
    <w:rsid w:val="00644C12"/>
    <w:rsid w:val="006455AA"/>
    <w:rsid w:val="00645CE8"/>
    <w:rsid w:val="0064637D"/>
    <w:rsid w:val="00647D02"/>
    <w:rsid w:val="00650FC8"/>
    <w:rsid w:val="00651142"/>
    <w:rsid w:val="006518E4"/>
    <w:rsid w:val="00651F9C"/>
    <w:rsid w:val="0065206D"/>
    <w:rsid w:val="00652587"/>
    <w:rsid w:val="00652C52"/>
    <w:rsid w:val="00653176"/>
    <w:rsid w:val="006543F4"/>
    <w:rsid w:val="00654856"/>
    <w:rsid w:val="006551B5"/>
    <w:rsid w:val="006552D4"/>
    <w:rsid w:val="00655D07"/>
    <w:rsid w:val="00655FF8"/>
    <w:rsid w:val="00656D55"/>
    <w:rsid w:val="0065713C"/>
    <w:rsid w:val="00660E01"/>
    <w:rsid w:val="006611AC"/>
    <w:rsid w:val="00661204"/>
    <w:rsid w:val="006617DC"/>
    <w:rsid w:val="006618DC"/>
    <w:rsid w:val="00662876"/>
    <w:rsid w:val="00663B97"/>
    <w:rsid w:val="006653DA"/>
    <w:rsid w:val="00665400"/>
    <w:rsid w:val="0066550C"/>
    <w:rsid w:val="0066560C"/>
    <w:rsid w:val="00665C04"/>
    <w:rsid w:val="00665CFD"/>
    <w:rsid w:val="00666015"/>
    <w:rsid w:val="00666B05"/>
    <w:rsid w:val="00667C53"/>
    <w:rsid w:val="00671384"/>
    <w:rsid w:val="006716F7"/>
    <w:rsid w:val="006727D9"/>
    <w:rsid w:val="00673043"/>
    <w:rsid w:val="006736FA"/>
    <w:rsid w:val="00673FB1"/>
    <w:rsid w:val="006744CA"/>
    <w:rsid w:val="006749D8"/>
    <w:rsid w:val="00675549"/>
    <w:rsid w:val="00675AF9"/>
    <w:rsid w:val="00675F93"/>
    <w:rsid w:val="00676034"/>
    <w:rsid w:val="00677625"/>
    <w:rsid w:val="00677B8B"/>
    <w:rsid w:val="006807B0"/>
    <w:rsid w:val="006807F4"/>
    <w:rsid w:val="00683023"/>
    <w:rsid w:val="00683355"/>
    <w:rsid w:val="0068460A"/>
    <w:rsid w:val="006848E0"/>
    <w:rsid w:val="00693B6D"/>
    <w:rsid w:val="00693BB7"/>
    <w:rsid w:val="00694CB0"/>
    <w:rsid w:val="0069515A"/>
    <w:rsid w:val="006955E2"/>
    <w:rsid w:val="0069562E"/>
    <w:rsid w:val="00696A51"/>
    <w:rsid w:val="00696B47"/>
    <w:rsid w:val="006977A9"/>
    <w:rsid w:val="00697A08"/>
    <w:rsid w:val="006A003E"/>
    <w:rsid w:val="006A09FF"/>
    <w:rsid w:val="006A0A56"/>
    <w:rsid w:val="006A1A0E"/>
    <w:rsid w:val="006A24CC"/>
    <w:rsid w:val="006A33BA"/>
    <w:rsid w:val="006A3D61"/>
    <w:rsid w:val="006A3EFA"/>
    <w:rsid w:val="006A4162"/>
    <w:rsid w:val="006A46C5"/>
    <w:rsid w:val="006A4D86"/>
    <w:rsid w:val="006A53EC"/>
    <w:rsid w:val="006A544A"/>
    <w:rsid w:val="006A59BD"/>
    <w:rsid w:val="006A5C4C"/>
    <w:rsid w:val="006A64AD"/>
    <w:rsid w:val="006A69BC"/>
    <w:rsid w:val="006A700D"/>
    <w:rsid w:val="006A7433"/>
    <w:rsid w:val="006B0077"/>
    <w:rsid w:val="006B007E"/>
    <w:rsid w:val="006B0D03"/>
    <w:rsid w:val="006B134F"/>
    <w:rsid w:val="006B1741"/>
    <w:rsid w:val="006B434C"/>
    <w:rsid w:val="006B6B2E"/>
    <w:rsid w:val="006B6B91"/>
    <w:rsid w:val="006B6C20"/>
    <w:rsid w:val="006B7088"/>
    <w:rsid w:val="006B73B1"/>
    <w:rsid w:val="006C0313"/>
    <w:rsid w:val="006C0831"/>
    <w:rsid w:val="006C0FC1"/>
    <w:rsid w:val="006C130E"/>
    <w:rsid w:val="006C1D79"/>
    <w:rsid w:val="006C2206"/>
    <w:rsid w:val="006C290C"/>
    <w:rsid w:val="006C2CAE"/>
    <w:rsid w:val="006C446F"/>
    <w:rsid w:val="006C5E68"/>
    <w:rsid w:val="006C6D77"/>
    <w:rsid w:val="006C7B26"/>
    <w:rsid w:val="006D02C1"/>
    <w:rsid w:val="006D03AF"/>
    <w:rsid w:val="006D03D3"/>
    <w:rsid w:val="006D04E7"/>
    <w:rsid w:val="006D056A"/>
    <w:rsid w:val="006D1772"/>
    <w:rsid w:val="006D1930"/>
    <w:rsid w:val="006D1DC0"/>
    <w:rsid w:val="006D266D"/>
    <w:rsid w:val="006D3A98"/>
    <w:rsid w:val="006D3CD5"/>
    <w:rsid w:val="006D3FB3"/>
    <w:rsid w:val="006D4F91"/>
    <w:rsid w:val="006D5295"/>
    <w:rsid w:val="006D52EB"/>
    <w:rsid w:val="006D5602"/>
    <w:rsid w:val="006D612D"/>
    <w:rsid w:val="006D6BA4"/>
    <w:rsid w:val="006D7C92"/>
    <w:rsid w:val="006E07F2"/>
    <w:rsid w:val="006E0E7B"/>
    <w:rsid w:val="006E15CD"/>
    <w:rsid w:val="006E2383"/>
    <w:rsid w:val="006E35DF"/>
    <w:rsid w:val="006E373C"/>
    <w:rsid w:val="006E3DEE"/>
    <w:rsid w:val="006E45EC"/>
    <w:rsid w:val="006E481D"/>
    <w:rsid w:val="006E4949"/>
    <w:rsid w:val="006E4951"/>
    <w:rsid w:val="006E4E37"/>
    <w:rsid w:val="006E5647"/>
    <w:rsid w:val="006E58A5"/>
    <w:rsid w:val="006E6396"/>
    <w:rsid w:val="006E6AB0"/>
    <w:rsid w:val="006E6B64"/>
    <w:rsid w:val="006E6BC3"/>
    <w:rsid w:val="006E6F13"/>
    <w:rsid w:val="006E73E8"/>
    <w:rsid w:val="006E7429"/>
    <w:rsid w:val="006E7862"/>
    <w:rsid w:val="006F015E"/>
    <w:rsid w:val="006F0313"/>
    <w:rsid w:val="006F0A39"/>
    <w:rsid w:val="006F0B72"/>
    <w:rsid w:val="006F0CFC"/>
    <w:rsid w:val="006F21F9"/>
    <w:rsid w:val="006F2577"/>
    <w:rsid w:val="006F2770"/>
    <w:rsid w:val="006F2CC4"/>
    <w:rsid w:val="006F303F"/>
    <w:rsid w:val="006F3861"/>
    <w:rsid w:val="006F3BED"/>
    <w:rsid w:val="006F3D0D"/>
    <w:rsid w:val="006F4C6A"/>
    <w:rsid w:val="006F5427"/>
    <w:rsid w:val="006F5905"/>
    <w:rsid w:val="006F63B2"/>
    <w:rsid w:val="006F6ABC"/>
    <w:rsid w:val="00700113"/>
    <w:rsid w:val="00701695"/>
    <w:rsid w:val="0070175C"/>
    <w:rsid w:val="007021BC"/>
    <w:rsid w:val="00703BC5"/>
    <w:rsid w:val="007040BE"/>
    <w:rsid w:val="00704A0B"/>
    <w:rsid w:val="00704E3E"/>
    <w:rsid w:val="007054DF"/>
    <w:rsid w:val="0070629E"/>
    <w:rsid w:val="00706CB9"/>
    <w:rsid w:val="0071006D"/>
    <w:rsid w:val="00710CE8"/>
    <w:rsid w:val="0071126D"/>
    <w:rsid w:val="00711504"/>
    <w:rsid w:val="0071249C"/>
    <w:rsid w:val="00712B25"/>
    <w:rsid w:val="00713164"/>
    <w:rsid w:val="00713199"/>
    <w:rsid w:val="0071380E"/>
    <w:rsid w:val="007145ED"/>
    <w:rsid w:val="007157BD"/>
    <w:rsid w:val="0071608F"/>
    <w:rsid w:val="0071781A"/>
    <w:rsid w:val="0071786E"/>
    <w:rsid w:val="0072027E"/>
    <w:rsid w:val="00721685"/>
    <w:rsid w:val="007226D4"/>
    <w:rsid w:val="00722770"/>
    <w:rsid w:val="0072291A"/>
    <w:rsid w:val="00722C67"/>
    <w:rsid w:val="007254EF"/>
    <w:rsid w:val="00725820"/>
    <w:rsid w:val="00726039"/>
    <w:rsid w:val="00726A0E"/>
    <w:rsid w:val="00726E3C"/>
    <w:rsid w:val="00727B3F"/>
    <w:rsid w:val="00730542"/>
    <w:rsid w:val="0073083F"/>
    <w:rsid w:val="0073154D"/>
    <w:rsid w:val="00731B3C"/>
    <w:rsid w:val="00731F49"/>
    <w:rsid w:val="00733420"/>
    <w:rsid w:val="00734661"/>
    <w:rsid w:val="007349FD"/>
    <w:rsid w:val="00734BEC"/>
    <w:rsid w:val="007353A8"/>
    <w:rsid w:val="00735807"/>
    <w:rsid w:val="00735875"/>
    <w:rsid w:val="00735E65"/>
    <w:rsid w:val="007364C0"/>
    <w:rsid w:val="0073785B"/>
    <w:rsid w:val="00740260"/>
    <w:rsid w:val="00740555"/>
    <w:rsid w:val="00740B75"/>
    <w:rsid w:val="00741FA5"/>
    <w:rsid w:val="00743127"/>
    <w:rsid w:val="0074367B"/>
    <w:rsid w:val="007444DD"/>
    <w:rsid w:val="007445C2"/>
    <w:rsid w:val="007452FF"/>
    <w:rsid w:val="00745434"/>
    <w:rsid w:val="00745877"/>
    <w:rsid w:val="007460AA"/>
    <w:rsid w:val="00747947"/>
    <w:rsid w:val="00747A88"/>
    <w:rsid w:val="0075029B"/>
    <w:rsid w:val="00750D3E"/>
    <w:rsid w:val="007510D2"/>
    <w:rsid w:val="00753211"/>
    <w:rsid w:val="007538A9"/>
    <w:rsid w:val="007549DD"/>
    <w:rsid w:val="00755989"/>
    <w:rsid w:val="0075617D"/>
    <w:rsid w:val="00756B2D"/>
    <w:rsid w:val="00756B56"/>
    <w:rsid w:val="0076003E"/>
    <w:rsid w:val="00760165"/>
    <w:rsid w:val="00760608"/>
    <w:rsid w:val="00761C87"/>
    <w:rsid w:val="007627D3"/>
    <w:rsid w:val="00763066"/>
    <w:rsid w:val="007640C1"/>
    <w:rsid w:val="00764172"/>
    <w:rsid w:val="00764676"/>
    <w:rsid w:val="007652D8"/>
    <w:rsid w:val="007658E3"/>
    <w:rsid w:val="00766F07"/>
    <w:rsid w:val="00767D81"/>
    <w:rsid w:val="007704E6"/>
    <w:rsid w:val="00770B9D"/>
    <w:rsid w:val="00771F77"/>
    <w:rsid w:val="0077221F"/>
    <w:rsid w:val="0077260D"/>
    <w:rsid w:val="00772BCE"/>
    <w:rsid w:val="00773227"/>
    <w:rsid w:val="00776451"/>
    <w:rsid w:val="00776459"/>
    <w:rsid w:val="00777802"/>
    <w:rsid w:val="00782057"/>
    <w:rsid w:val="007828B5"/>
    <w:rsid w:val="00782A88"/>
    <w:rsid w:val="0078392E"/>
    <w:rsid w:val="00783C75"/>
    <w:rsid w:val="00784B4C"/>
    <w:rsid w:val="0078509E"/>
    <w:rsid w:val="007863C9"/>
    <w:rsid w:val="00787C56"/>
    <w:rsid w:val="00787E4A"/>
    <w:rsid w:val="007900A7"/>
    <w:rsid w:val="00790761"/>
    <w:rsid w:val="00790919"/>
    <w:rsid w:val="00791AFE"/>
    <w:rsid w:val="007921E8"/>
    <w:rsid w:val="00792381"/>
    <w:rsid w:val="00793E98"/>
    <w:rsid w:val="0079489D"/>
    <w:rsid w:val="007958E1"/>
    <w:rsid w:val="007976F2"/>
    <w:rsid w:val="0079790F"/>
    <w:rsid w:val="007A0617"/>
    <w:rsid w:val="007A12C6"/>
    <w:rsid w:val="007A1ABB"/>
    <w:rsid w:val="007A2809"/>
    <w:rsid w:val="007A29A4"/>
    <w:rsid w:val="007A2FF5"/>
    <w:rsid w:val="007A3354"/>
    <w:rsid w:val="007A410F"/>
    <w:rsid w:val="007A43D4"/>
    <w:rsid w:val="007A4ABC"/>
    <w:rsid w:val="007A50D3"/>
    <w:rsid w:val="007A5646"/>
    <w:rsid w:val="007A57F8"/>
    <w:rsid w:val="007A5832"/>
    <w:rsid w:val="007A5A06"/>
    <w:rsid w:val="007A5FD3"/>
    <w:rsid w:val="007A6380"/>
    <w:rsid w:val="007A732B"/>
    <w:rsid w:val="007B0D85"/>
    <w:rsid w:val="007B1036"/>
    <w:rsid w:val="007B122E"/>
    <w:rsid w:val="007B1CBD"/>
    <w:rsid w:val="007B2D19"/>
    <w:rsid w:val="007B4AF2"/>
    <w:rsid w:val="007B508F"/>
    <w:rsid w:val="007B519F"/>
    <w:rsid w:val="007B5E61"/>
    <w:rsid w:val="007B664B"/>
    <w:rsid w:val="007B6A60"/>
    <w:rsid w:val="007B74D7"/>
    <w:rsid w:val="007C087B"/>
    <w:rsid w:val="007C0CDF"/>
    <w:rsid w:val="007C129E"/>
    <w:rsid w:val="007C1AF5"/>
    <w:rsid w:val="007C1D0D"/>
    <w:rsid w:val="007C4F8A"/>
    <w:rsid w:val="007C532E"/>
    <w:rsid w:val="007C5488"/>
    <w:rsid w:val="007C5BB9"/>
    <w:rsid w:val="007C7475"/>
    <w:rsid w:val="007C7A6A"/>
    <w:rsid w:val="007D0A3A"/>
    <w:rsid w:val="007D0B50"/>
    <w:rsid w:val="007D10F5"/>
    <w:rsid w:val="007D138E"/>
    <w:rsid w:val="007D196B"/>
    <w:rsid w:val="007D1EB9"/>
    <w:rsid w:val="007D26FC"/>
    <w:rsid w:val="007D3525"/>
    <w:rsid w:val="007D42CD"/>
    <w:rsid w:val="007D57A1"/>
    <w:rsid w:val="007D587F"/>
    <w:rsid w:val="007D59AB"/>
    <w:rsid w:val="007D635B"/>
    <w:rsid w:val="007D6D89"/>
    <w:rsid w:val="007D7626"/>
    <w:rsid w:val="007D7BBE"/>
    <w:rsid w:val="007E057C"/>
    <w:rsid w:val="007E06AC"/>
    <w:rsid w:val="007E1215"/>
    <w:rsid w:val="007E19CB"/>
    <w:rsid w:val="007E1F50"/>
    <w:rsid w:val="007E1F6F"/>
    <w:rsid w:val="007E39BA"/>
    <w:rsid w:val="007E416D"/>
    <w:rsid w:val="007E5B80"/>
    <w:rsid w:val="007E5D01"/>
    <w:rsid w:val="007E617F"/>
    <w:rsid w:val="007E64A3"/>
    <w:rsid w:val="007E6965"/>
    <w:rsid w:val="007E7393"/>
    <w:rsid w:val="007E7B37"/>
    <w:rsid w:val="007F125F"/>
    <w:rsid w:val="007F196F"/>
    <w:rsid w:val="007F1A23"/>
    <w:rsid w:val="007F32C7"/>
    <w:rsid w:val="007F43E0"/>
    <w:rsid w:val="007F65F9"/>
    <w:rsid w:val="007F67F5"/>
    <w:rsid w:val="007F6F9B"/>
    <w:rsid w:val="007F7734"/>
    <w:rsid w:val="00800F8C"/>
    <w:rsid w:val="008018D4"/>
    <w:rsid w:val="00802452"/>
    <w:rsid w:val="008027BE"/>
    <w:rsid w:val="00802C99"/>
    <w:rsid w:val="0080371D"/>
    <w:rsid w:val="0080373C"/>
    <w:rsid w:val="008049E3"/>
    <w:rsid w:val="00804F40"/>
    <w:rsid w:val="0080549A"/>
    <w:rsid w:val="00805A23"/>
    <w:rsid w:val="00806629"/>
    <w:rsid w:val="00806CA6"/>
    <w:rsid w:val="0080742A"/>
    <w:rsid w:val="00810206"/>
    <w:rsid w:val="008105B1"/>
    <w:rsid w:val="0081084C"/>
    <w:rsid w:val="00810982"/>
    <w:rsid w:val="008110AB"/>
    <w:rsid w:val="008116C2"/>
    <w:rsid w:val="00812CE6"/>
    <w:rsid w:val="00812FA9"/>
    <w:rsid w:val="008139DD"/>
    <w:rsid w:val="00813ABD"/>
    <w:rsid w:val="0081458C"/>
    <w:rsid w:val="0081463D"/>
    <w:rsid w:val="00815BF2"/>
    <w:rsid w:val="00815DD0"/>
    <w:rsid w:val="00816771"/>
    <w:rsid w:val="00816A53"/>
    <w:rsid w:val="00817047"/>
    <w:rsid w:val="008170A2"/>
    <w:rsid w:val="008203F9"/>
    <w:rsid w:val="00820708"/>
    <w:rsid w:val="00821F3A"/>
    <w:rsid w:val="00822BC5"/>
    <w:rsid w:val="00822E97"/>
    <w:rsid w:val="00823646"/>
    <w:rsid w:val="00823A45"/>
    <w:rsid w:val="00823D68"/>
    <w:rsid w:val="0082540A"/>
    <w:rsid w:val="008257FC"/>
    <w:rsid w:val="00826740"/>
    <w:rsid w:val="00826C98"/>
    <w:rsid w:val="00827044"/>
    <w:rsid w:val="008302D9"/>
    <w:rsid w:val="008319DC"/>
    <w:rsid w:val="00832378"/>
    <w:rsid w:val="0083358C"/>
    <w:rsid w:val="00836F99"/>
    <w:rsid w:val="008375D1"/>
    <w:rsid w:val="008379B8"/>
    <w:rsid w:val="0084084E"/>
    <w:rsid w:val="00840B0C"/>
    <w:rsid w:val="00840BE7"/>
    <w:rsid w:val="00841969"/>
    <w:rsid w:val="0084232E"/>
    <w:rsid w:val="008424ED"/>
    <w:rsid w:val="0084267B"/>
    <w:rsid w:val="00842783"/>
    <w:rsid w:val="008429F0"/>
    <w:rsid w:val="00843922"/>
    <w:rsid w:val="008449A0"/>
    <w:rsid w:val="00844E0B"/>
    <w:rsid w:val="0084558C"/>
    <w:rsid w:val="00846C8B"/>
    <w:rsid w:val="00846CCE"/>
    <w:rsid w:val="008478B1"/>
    <w:rsid w:val="00847BA2"/>
    <w:rsid w:val="008507B2"/>
    <w:rsid w:val="00850827"/>
    <w:rsid w:val="00850A56"/>
    <w:rsid w:val="00851D29"/>
    <w:rsid w:val="0085227E"/>
    <w:rsid w:val="00852C71"/>
    <w:rsid w:val="0085313E"/>
    <w:rsid w:val="0085317B"/>
    <w:rsid w:val="008532EB"/>
    <w:rsid w:val="008536F4"/>
    <w:rsid w:val="00853BA1"/>
    <w:rsid w:val="008540E4"/>
    <w:rsid w:val="00854300"/>
    <w:rsid w:val="00854325"/>
    <w:rsid w:val="00855245"/>
    <w:rsid w:val="0085553C"/>
    <w:rsid w:val="008560CA"/>
    <w:rsid w:val="0085612E"/>
    <w:rsid w:val="008577AB"/>
    <w:rsid w:val="00857853"/>
    <w:rsid w:val="00860441"/>
    <w:rsid w:val="00860842"/>
    <w:rsid w:val="00860E74"/>
    <w:rsid w:val="00860F61"/>
    <w:rsid w:val="0086181E"/>
    <w:rsid w:val="00862B6C"/>
    <w:rsid w:val="00862D0D"/>
    <w:rsid w:val="0086342F"/>
    <w:rsid w:val="0086411A"/>
    <w:rsid w:val="008641A9"/>
    <w:rsid w:val="00864B69"/>
    <w:rsid w:val="00864D36"/>
    <w:rsid w:val="00865F87"/>
    <w:rsid w:val="00870047"/>
    <w:rsid w:val="00871082"/>
    <w:rsid w:val="00871812"/>
    <w:rsid w:val="00871B50"/>
    <w:rsid w:val="00871CB0"/>
    <w:rsid w:val="0087256D"/>
    <w:rsid w:val="00872B04"/>
    <w:rsid w:val="00872DA2"/>
    <w:rsid w:val="00873964"/>
    <w:rsid w:val="00874019"/>
    <w:rsid w:val="00874731"/>
    <w:rsid w:val="008747EF"/>
    <w:rsid w:val="00874DDC"/>
    <w:rsid w:val="00876151"/>
    <w:rsid w:val="008800E1"/>
    <w:rsid w:val="0088086A"/>
    <w:rsid w:val="00881D6D"/>
    <w:rsid w:val="0088284E"/>
    <w:rsid w:val="00882AD3"/>
    <w:rsid w:val="00882D1A"/>
    <w:rsid w:val="00882E01"/>
    <w:rsid w:val="00883434"/>
    <w:rsid w:val="00884F0D"/>
    <w:rsid w:val="0088503F"/>
    <w:rsid w:val="008857B0"/>
    <w:rsid w:val="008858C8"/>
    <w:rsid w:val="00885C8E"/>
    <w:rsid w:val="00885FE8"/>
    <w:rsid w:val="008862B2"/>
    <w:rsid w:val="00887FB3"/>
    <w:rsid w:val="0089065A"/>
    <w:rsid w:val="00890766"/>
    <w:rsid w:val="0089111E"/>
    <w:rsid w:val="008919C8"/>
    <w:rsid w:val="00891F2F"/>
    <w:rsid w:val="00891FEB"/>
    <w:rsid w:val="0089238D"/>
    <w:rsid w:val="00892A58"/>
    <w:rsid w:val="00893EA9"/>
    <w:rsid w:val="008941D1"/>
    <w:rsid w:val="0089450E"/>
    <w:rsid w:val="008945B8"/>
    <w:rsid w:val="00894CAB"/>
    <w:rsid w:val="00894FD6"/>
    <w:rsid w:val="008958E4"/>
    <w:rsid w:val="00895A96"/>
    <w:rsid w:val="00895CE8"/>
    <w:rsid w:val="00896254"/>
    <w:rsid w:val="008963D0"/>
    <w:rsid w:val="00896B20"/>
    <w:rsid w:val="0089750E"/>
    <w:rsid w:val="00897585"/>
    <w:rsid w:val="00897710"/>
    <w:rsid w:val="008A02B2"/>
    <w:rsid w:val="008A16A9"/>
    <w:rsid w:val="008A18B7"/>
    <w:rsid w:val="008A1C68"/>
    <w:rsid w:val="008A2B3D"/>
    <w:rsid w:val="008A36CD"/>
    <w:rsid w:val="008A3A61"/>
    <w:rsid w:val="008A3EE8"/>
    <w:rsid w:val="008A481F"/>
    <w:rsid w:val="008A4E9C"/>
    <w:rsid w:val="008A503E"/>
    <w:rsid w:val="008A5DDC"/>
    <w:rsid w:val="008A676D"/>
    <w:rsid w:val="008A69A7"/>
    <w:rsid w:val="008A7AC9"/>
    <w:rsid w:val="008A7E82"/>
    <w:rsid w:val="008B03AE"/>
    <w:rsid w:val="008B0F5B"/>
    <w:rsid w:val="008B151B"/>
    <w:rsid w:val="008B2180"/>
    <w:rsid w:val="008B2F4E"/>
    <w:rsid w:val="008B3539"/>
    <w:rsid w:val="008B3A88"/>
    <w:rsid w:val="008B4339"/>
    <w:rsid w:val="008B4A4A"/>
    <w:rsid w:val="008B547C"/>
    <w:rsid w:val="008B5CE8"/>
    <w:rsid w:val="008B7493"/>
    <w:rsid w:val="008B7E9B"/>
    <w:rsid w:val="008B7F5B"/>
    <w:rsid w:val="008C02B5"/>
    <w:rsid w:val="008C122C"/>
    <w:rsid w:val="008C1DE5"/>
    <w:rsid w:val="008C35A5"/>
    <w:rsid w:val="008C3F28"/>
    <w:rsid w:val="008C4C94"/>
    <w:rsid w:val="008C5008"/>
    <w:rsid w:val="008C50C1"/>
    <w:rsid w:val="008C529E"/>
    <w:rsid w:val="008C5C7B"/>
    <w:rsid w:val="008C6A3C"/>
    <w:rsid w:val="008C74D3"/>
    <w:rsid w:val="008C7755"/>
    <w:rsid w:val="008D1006"/>
    <w:rsid w:val="008D148F"/>
    <w:rsid w:val="008D14F8"/>
    <w:rsid w:val="008D2C23"/>
    <w:rsid w:val="008D4F56"/>
    <w:rsid w:val="008D57E2"/>
    <w:rsid w:val="008D6893"/>
    <w:rsid w:val="008E142C"/>
    <w:rsid w:val="008E1474"/>
    <w:rsid w:val="008E1DCF"/>
    <w:rsid w:val="008E25D3"/>
    <w:rsid w:val="008E349D"/>
    <w:rsid w:val="008E38D8"/>
    <w:rsid w:val="008E4319"/>
    <w:rsid w:val="008E4D38"/>
    <w:rsid w:val="008E570B"/>
    <w:rsid w:val="008E679B"/>
    <w:rsid w:val="008E67B2"/>
    <w:rsid w:val="008E778D"/>
    <w:rsid w:val="008E77B3"/>
    <w:rsid w:val="008E79E8"/>
    <w:rsid w:val="008E7F23"/>
    <w:rsid w:val="008F0769"/>
    <w:rsid w:val="008F0F9F"/>
    <w:rsid w:val="008F1D54"/>
    <w:rsid w:val="008F25F5"/>
    <w:rsid w:val="008F2C4F"/>
    <w:rsid w:val="008F37A3"/>
    <w:rsid w:val="008F3A92"/>
    <w:rsid w:val="008F3D82"/>
    <w:rsid w:val="008F42BD"/>
    <w:rsid w:val="008F45CB"/>
    <w:rsid w:val="008F5659"/>
    <w:rsid w:val="008F6BD1"/>
    <w:rsid w:val="008F7BB9"/>
    <w:rsid w:val="008F7CD2"/>
    <w:rsid w:val="009005DF"/>
    <w:rsid w:val="009010DF"/>
    <w:rsid w:val="009013A9"/>
    <w:rsid w:val="00901437"/>
    <w:rsid w:val="00901A0D"/>
    <w:rsid w:val="00901B0D"/>
    <w:rsid w:val="00902723"/>
    <w:rsid w:val="00902D24"/>
    <w:rsid w:val="00904A5D"/>
    <w:rsid w:val="00905D1A"/>
    <w:rsid w:val="00905F13"/>
    <w:rsid w:val="00905F19"/>
    <w:rsid w:val="00905F20"/>
    <w:rsid w:val="00906631"/>
    <w:rsid w:val="00907058"/>
    <w:rsid w:val="0090743D"/>
    <w:rsid w:val="009077EE"/>
    <w:rsid w:val="0091041D"/>
    <w:rsid w:val="009115A4"/>
    <w:rsid w:val="00912078"/>
    <w:rsid w:val="0091211C"/>
    <w:rsid w:val="00912366"/>
    <w:rsid w:val="00912504"/>
    <w:rsid w:val="00912817"/>
    <w:rsid w:val="009129ED"/>
    <w:rsid w:val="00912F53"/>
    <w:rsid w:val="00914019"/>
    <w:rsid w:val="00914400"/>
    <w:rsid w:val="00914E80"/>
    <w:rsid w:val="0091574B"/>
    <w:rsid w:val="009167C5"/>
    <w:rsid w:val="0091723A"/>
    <w:rsid w:val="00917577"/>
    <w:rsid w:val="00917A96"/>
    <w:rsid w:val="00917D7E"/>
    <w:rsid w:val="00921749"/>
    <w:rsid w:val="00921815"/>
    <w:rsid w:val="00921D80"/>
    <w:rsid w:val="00921E0F"/>
    <w:rsid w:val="00921ED2"/>
    <w:rsid w:val="009225EE"/>
    <w:rsid w:val="00923E09"/>
    <w:rsid w:val="0092476D"/>
    <w:rsid w:val="00925DE7"/>
    <w:rsid w:val="00926A7B"/>
    <w:rsid w:val="00927EF2"/>
    <w:rsid w:val="009305CF"/>
    <w:rsid w:val="00931EBE"/>
    <w:rsid w:val="00931FD4"/>
    <w:rsid w:val="009320F9"/>
    <w:rsid w:val="00932ACE"/>
    <w:rsid w:val="00932BEF"/>
    <w:rsid w:val="009339BD"/>
    <w:rsid w:val="009339DE"/>
    <w:rsid w:val="009339F3"/>
    <w:rsid w:val="00933FF4"/>
    <w:rsid w:val="00934781"/>
    <w:rsid w:val="00935059"/>
    <w:rsid w:val="00935285"/>
    <w:rsid w:val="00935319"/>
    <w:rsid w:val="00935A7C"/>
    <w:rsid w:val="009362CE"/>
    <w:rsid w:val="009364FE"/>
    <w:rsid w:val="0093735A"/>
    <w:rsid w:val="00940A8B"/>
    <w:rsid w:val="009446D4"/>
    <w:rsid w:val="00945931"/>
    <w:rsid w:val="00946163"/>
    <w:rsid w:val="009502C1"/>
    <w:rsid w:val="009504F2"/>
    <w:rsid w:val="00950FDC"/>
    <w:rsid w:val="00952D32"/>
    <w:rsid w:val="00952EEC"/>
    <w:rsid w:val="00952EF1"/>
    <w:rsid w:val="0095370C"/>
    <w:rsid w:val="00954163"/>
    <w:rsid w:val="00954885"/>
    <w:rsid w:val="00954BBC"/>
    <w:rsid w:val="00954D4F"/>
    <w:rsid w:val="00955E26"/>
    <w:rsid w:val="00956166"/>
    <w:rsid w:val="00956544"/>
    <w:rsid w:val="00957630"/>
    <w:rsid w:val="009608FD"/>
    <w:rsid w:val="00960A7A"/>
    <w:rsid w:val="009611C3"/>
    <w:rsid w:val="0096239A"/>
    <w:rsid w:val="0096305C"/>
    <w:rsid w:val="009647D7"/>
    <w:rsid w:val="00964A2A"/>
    <w:rsid w:val="00964E5C"/>
    <w:rsid w:val="00965788"/>
    <w:rsid w:val="0096599F"/>
    <w:rsid w:val="009659B2"/>
    <w:rsid w:val="00965D00"/>
    <w:rsid w:val="00966AF0"/>
    <w:rsid w:val="0097093E"/>
    <w:rsid w:val="00972340"/>
    <w:rsid w:val="00972614"/>
    <w:rsid w:val="00972BBC"/>
    <w:rsid w:val="009730BF"/>
    <w:rsid w:val="0097320E"/>
    <w:rsid w:val="009733EF"/>
    <w:rsid w:val="009743C7"/>
    <w:rsid w:val="00974E46"/>
    <w:rsid w:val="009755CE"/>
    <w:rsid w:val="009758FC"/>
    <w:rsid w:val="00975C82"/>
    <w:rsid w:val="009763D7"/>
    <w:rsid w:val="009766FC"/>
    <w:rsid w:val="00977916"/>
    <w:rsid w:val="009807C9"/>
    <w:rsid w:val="009815AD"/>
    <w:rsid w:val="00981D66"/>
    <w:rsid w:val="00981E79"/>
    <w:rsid w:val="0098226A"/>
    <w:rsid w:val="0098319B"/>
    <w:rsid w:val="00984238"/>
    <w:rsid w:val="00984C48"/>
    <w:rsid w:val="00987132"/>
    <w:rsid w:val="00990054"/>
    <w:rsid w:val="00990A20"/>
    <w:rsid w:val="00992098"/>
    <w:rsid w:val="00992F6D"/>
    <w:rsid w:val="0099355C"/>
    <w:rsid w:val="00993638"/>
    <w:rsid w:val="00994987"/>
    <w:rsid w:val="00994A85"/>
    <w:rsid w:val="00995854"/>
    <w:rsid w:val="009958B7"/>
    <w:rsid w:val="009A0044"/>
    <w:rsid w:val="009A1EB6"/>
    <w:rsid w:val="009A24B7"/>
    <w:rsid w:val="009A26CE"/>
    <w:rsid w:val="009A2B1F"/>
    <w:rsid w:val="009A32BA"/>
    <w:rsid w:val="009A3303"/>
    <w:rsid w:val="009A3B20"/>
    <w:rsid w:val="009A403E"/>
    <w:rsid w:val="009A41E4"/>
    <w:rsid w:val="009A4946"/>
    <w:rsid w:val="009A5053"/>
    <w:rsid w:val="009A63C8"/>
    <w:rsid w:val="009A683C"/>
    <w:rsid w:val="009A72F4"/>
    <w:rsid w:val="009A779C"/>
    <w:rsid w:val="009B0D05"/>
    <w:rsid w:val="009B0FE8"/>
    <w:rsid w:val="009B147A"/>
    <w:rsid w:val="009B1E7A"/>
    <w:rsid w:val="009B1EBD"/>
    <w:rsid w:val="009B3F2D"/>
    <w:rsid w:val="009B46F9"/>
    <w:rsid w:val="009B5284"/>
    <w:rsid w:val="009B58ED"/>
    <w:rsid w:val="009B5F2D"/>
    <w:rsid w:val="009B660B"/>
    <w:rsid w:val="009B70BB"/>
    <w:rsid w:val="009B71DD"/>
    <w:rsid w:val="009B77ED"/>
    <w:rsid w:val="009B79B2"/>
    <w:rsid w:val="009B7FF7"/>
    <w:rsid w:val="009C02DA"/>
    <w:rsid w:val="009C069A"/>
    <w:rsid w:val="009C078D"/>
    <w:rsid w:val="009C07BD"/>
    <w:rsid w:val="009C0D03"/>
    <w:rsid w:val="009C1B12"/>
    <w:rsid w:val="009C22DC"/>
    <w:rsid w:val="009C2E9D"/>
    <w:rsid w:val="009C3022"/>
    <w:rsid w:val="009C31A9"/>
    <w:rsid w:val="009C37C2"/>
    <w:rsid w:val="009C3E77"/>
    <w:rsid w:val="009C44AA"/>
    <w:rsid w:val="009C496A"/>
    <w:rsid w:val="009C52E5"/>
    <w:rsid w:val="009C5E6D"/>
    <w:rsid w:val="009C64C2"/>
    <w:rsid w:val="009D0154"/>
    <w:rsid w:val="009D125A"/>
    <w:rsid w:val="009D128D"/>
    <w:rsid w:val="009D1C89"/>
    <w:rsid w:val="009D2059"/>
    <w:rsid w:val="009D213C"/>
    <w:rsid w:val="009D2360"/>
    <w:rsid w:val="009D30A3"/>
    <w:rsid w:val="009D317A"/>
    <w:rsid w:val="009D36AE"/>
    <w:rsid w:val="009D3C46"/>
    <w:rsid w:val="009D4665"/>
    <w:rsid w:val="009D4E70"/>
    <w:rsid w:val="009D534D"/>
    <w:rsid w:val="009D6528"/>
    <w:rsid w:val="009D6672"/>
    <w:rsid w:val="009D6A4C"/>
    <w:rsid w:val="009D6DDB"/>
    <w:rsid w:val="009D7201"/>
    <w:rsid w:val="009D7C5E"/>
    <w:rsid w:val="009E0232"/>
    <w:rsid w:val="009E023B"/>
    <w:rsid w:val="009E1105"/>
    <w:rsid w:val="009E166D"/>
    <w:rsid w:val="009E1EFF"/>
    <w:rsid w:val="009E49DD"/>
    <w:rsid w:val="009E4A57"/>
    <w:rsid w:val="009E4F82"/>
    <w:rsid w:val="009E4FC6"/>
    <w:rsid w:val="009E5728"/>
    <w:rsid w:val="009E5770"/>
    <w:rsid w:val="009E6EFE"/>
    <w:rsid w:val="009E7789"/>
    <w:rsid w:val="009E7F88"/>
    <w:rsid w:val="009F1E02"/>
    <w:rsid w:val="009F2AB5"/>
    <w:rsid w:val="009F2DFA"/>
    <w:rsid w:val="009F346D"/>
    <w:rsid w:val="009F3C54"/>
    <w:rsid w:val="009F5A61"/>
    <w:rsid w:val="009F73DB"/>
    <w:rsid w:val="00A00155"/>
    <w:rsid w:val="00A004B2"/>
    <w:rsid w:val="00A00602"/>
    <w:rsid w:val="00A00E2F"/>
    <w:rsid w:val="00A01547"/>
    <w:rsid w:val="00A015B5"/>
    <w:rsid w:val="00A01975"/>
    <w:rsid w:val="00A01B35"/>
    <w:rsid w:val="00A01E68"/>
    <w:rsid w:val="00A01EEE"/>
    <w:rsid w:val="00A04853"/>
    <w:rsid w:val="00A048C5"/>
    <w:rsid w:val="00A04F9B"/>
    <w:rsid w:val="00A05E4C"/>
    <w:rsid w:val="00A0630B"/>
    <w:rsid w:val="00A06AE9"/>
    <w:rsid w:val="00A06DC4"/>
    <w:rsid w:val="00A0796F"/>
    <w:rsid w:val="00A07C08"/>
    <w:rsid w:val="00A07D4C"/>
    <w:rsid w:val="00A10C2B"/>
    <w:rsid w:val="00A1137C"/>
    <w:rsid w:val="00A113AE"/>
    <w:rsid w:val="00A119C6"/>
    <w:rsid w:val="00A12C26"/>
    <w:rsid w:val="00A1344D"/>
    <w:rsid w:val="00A136DB"/>
    <w:rsid w:val="00A13A0E"/>
    <w:rsid w:val="00A13B1E"/>
    <w:rsid w:val="00A15690"/>
    <w:rsid w:val="00A15837"/>
    <w:rsid w:val="00A1605F"/>
    <w:rsid w:val="00A163A4"/>
    <w:rsid w:val="00A16860"/>
    <w:rsid w:val="00A16FDB"/>
    <w:rsid w:val="00A174E3"/>
    <w:rsid w:val="00A17FA5"/>
    <w:rsid w:val="00A2027D"/>
    <w:rsid w:val="00A2060A"/>
    <w:rsid w:val="00A21982"/>
    <w:rsid w:val="00A21A7E"/>
    <w:rsid w:val="00A21D95"/>
    <w:rsid w:val="00A22344"/>
    <w:rsid w:val="00A2235C"/>
    <w:rsid w:val="00A22DCF"/>
    <w:rsid w:val="00A2303A"/>
    <w:rsid w:val="00A245AF"/>
    <w:rsid w:val="00A24DD7"/>
    <w:rsid w:val="00A26311"/>
    <w:rsid w:val="00A26C84"/>
    <w:rsid w:val="00A26E47"/>
    <w:rsid w:val="00A274CD"/>
    <w:rsid w:val="00A2768E"/>
    <w:rsid w:val="00A30FFF"/>
    <w:rsid w:val="00A31071"/>
    <w:rsid w:val="00A318F8"/>
    <w:rsid w:val="00A33395"/>
    <w:rsid w:val="00A33A4D"/>
    <w:rsid w:val="00A33AB2"/>
    <w:rsid w:val="00A3479C"/>
    <w:rsid w:val="00A37E46"/>
    <w:rsid w:val="00A402FE"/>
    <w:rsid w:val="00A40A9F"/>
    <w:rsid w:val="00A41070"/>
    <w:rsid w:val="00A41B89"/>
    <w:rsid w:val="00A4261B"/>
    <w:rsid w:val="00A438A7"/>
    <w:rsid w:val="00A4460E"/>
    <w:rsid w:val="00A451ED"/>
    <w:rsid w:val="00A451F1"/>
    <w:rsid w:val="00A4589E"/>
    <w:rsid w:val="00A46094"/>
    <w:rsid w:val="00A468CE"/>
    <w:rsid w:val="00A46B53"/>
    <w:rsid w:val="00A47421"/>
    <w:rsid w:val="00A502CD"/>
    <w:rsid w:val="00A5054C"/>
    <w:rsid w:val="00A515FB"/>
    <w:rsid w:val="00A5191C"/>
    <w:rsid w:val="00A51D38"/>
    <w:rsid w:val="00A5269A"/>
    <w:rsid w:val="00A5271C"/>
    <w:rsid w:val="00A52BEB"/>
    <w:rsid w:val="00A5422D"/>
    <w:rsid w:val="00A5442E"/>
    <w:rsid w:val="00A544FD"/>
    <w:rsid w:val="00A546F8"/>
    <w:rsid w:val="00A54FA0"/>
    <w:rsid w:val="00A55A2A"/>
    <w:rsid w:val="00A55BB2"/>
    <w:rsid w:val="00A601DB"/>
    <w:rsid w:val="00A61825"/>
    <w:rsid w:val="00A629EE"/>
    <w:rsid w:val="00A62D15"/>
    <w:rsid w:val="00A62E59"/>
    <w:rsid w:val="00A63DB2"/>
    <w:rsid w:val="00A6401D"/>
    <w:rsid w:val="00A64F48"/>
    <w:rsid w:val="00A67FB9"/>
    <w:rsid w:val="00A70363"/>
    <w:rsid w:val="00A70CB8"/>
    <w:rsid w:val="00A70FE5"/>
    <w:rsid w:val="00A71F94"/>
    <w:rsid w:val="00A72783"/>
    <w:rsid w:val="00A72BCE"/>
    <w:rsid w:val="00A75973"/>
    <w:rsid w:val="00A76C3E"/>
    <w:rsid w:val="00A774B8"/>
    <w:rsid w:val="00A7773E"/>
    <w:rsid w:val="00A829DC"/>
    <w:rsid w:val="00A82BD5"/>
    <w:rsid w:val="00A83837"/>
    <w:rsid w:val="00A8485C"/>
    <w:rsid w:val="00A8498D"/>
    <w:rsid w:val="00A84F96"/>
    <w:rsid w:val="00A85202"/>
    <w:rsid w:val="00A865AF"/>
    <w:rsid w:val="00A86884"/>
    <w:rsid w:val="00A86ADB"/>
    <w:rsid w:val="00A909ED"/>
    <w:rsid w:val="00A90C21"/>
    <w:rsid w:val="00A90D7C"/>
    <w:rsid w:val="00A91D09"/>
    <w:rsid w:val="00A91FCD"/>
    <w:rsid w:val="00A924BC"/>
    <w:rsid w:val="00A9271F"/>
    <w:rsid w:val="00A92833"/>
    <w:rsid w:val="00A92BFD"/>
    <w:rsid w:val="00A93A13"/>
    <w:rsid w:val="00A95279"/>
    <w:rsid w:val="00A95FE3"/>
    <w:rsid w:val="00A960C8"/>
    <w:rsid w:val="00A9616B"/>
    <w:rsid w:val="00A96CED"/>
    <w:rsid w:val="00A971DD"/>
    <w:rsid w:val="00A978D1"/>
    <w:rsid w:val="00AA1079"/>
    <w:rsid w:val="00AA1A29"/>
    <w:rsid w:val="00AA1C6B"/>
    <w:rsid w:val="00AA3526"/>
    <w:rsid w:val="00AA3F13"/>
    <w:rsid w:val="00AA4B6E"/>
    <w:rsid w:val="00AA4BF5"/>
    <w:rsid w:val="00AA530E"/>
    <w:rsid w:val="00AA54D1"/>
    <w:rsid w:val="00AA7026"/>
    <w:rsid w:val="00AA7327"/>
    <w:rsid w:val="00AB025E"/>
    <w:rsid w:val="00AB03ED"/>
    <w:rsid w:val="00AB046F"/>
    <w:rsid w:val="00AB0A23"/>
    <w:rsid w:val="00AB17C0"/>
    <w:rsid w:val="00AB18BD"/>
    <w:rsid w:val="00AB1A9D"/>
    <w:rsid w:val="00AB1CB0"/>
    <w:rsid w:val="00AB26CA"/>
    <w:rsid w:val="00AB2EF3"/>
    <w:rsid w:val="00AB402A"/>
    <w:rsid w:val="00AB594E"/>
    <w:rsid w:val="00AB5C33"/>
    <w:rsid w:val="00AB7777"/>
    <w:rsid w:val="00AC00B7"/>
    <w:rsid w:val="00AC0D5F"/>
    <w:rsid w:val="00AC0E42"/>
    <w:rsid w:val="00AC4131"/>
    <w:rsid w:val="00AC5315"/>
    <w:rsid w:val="00AC5A0B"/>
    <w:rsid w:val="00AC5D46"/>
    <w:rsid w:val="00AC5E9B"/>
    <w:rsid w:val="00AC6451"/>
    <w:rsid w:val="00AC6807"/>
    <w:rsid w:val="00AC7444"/>
    <w:rsid w:val="00AC76EF"/>
    <w:rsid w:val="00AC77F0"/>
    <w:rsid w:val="00AC7E28"/>
    <w:rsid w:val="00AD02FD"/>
    <w:rsid w:val="00AD0D00"/>
    <w:rsid w:val="00AD1E91"/>
    <w:rsid w:val="00AD23BB"/>
    <w:rsid w:val="00AD27CE"/>
    <w:rsid w:val="00AD3066"/>
    <w:rsid w:val="00AD3075"/>
    <w:rsid w:val="00AD4FF6"/>
    <w:rsid w:val="00AD54A2"/>
    <w:rsid w:val="00AD625D"/>
    <w:rsid w:val="00AD74CF"/>
    <w:rsid w:val="00AD7607"/>
    <w:rsid w:val="00AD7A32"/>
    <w:rsid w:val="00AE0092"/>
    <w:rsid w:val="00AE03A1"/>
    <w:rsid w:val="00AE0C98"/>
    <w:rsid w:val="00AE0FD2"/>
    <w:rsid w:val="00AE1C7F"/>
    <w:rsid w:val="00AE23DA"/>
    <w:rsid w:val="00AE245D"/>
    <w:rsid w:val="00AE2CA3"/>
    <w:rsid w:val="00AE3143"/>
    <w:rsid w:val="00AE3D61"/>
    <w:rsid w:val="00AE445A"/>
    <w:rsid w:val="00AE4A99"/>
    <w:rsid w:val="00AE5303"/>
    <w:rsid w:val="00AE56F8"/>
    <w:rsid w:val="00AF043E"/>
    <w:rsid w:val="00AF0D0D"/>
    <w:rsid w:val="00AF12BC"/>
    <w:rsid w:val="00AF175E"/>
    <w:rsid w:val="00AF3335"/>
    <w:rsid w:val="00AF4879"/>
    <w:rsid w:val="00AF4CFB"/>
    <w:rsid w:val="00AF5455"/>
    <w:rsid w:val="00AF639D"/>
    <w:rsid w:val="00AF63B5"/>
    <w:rsid w:val="00AF695C"/>
    <w:rsid w:val="00AF6EFD"/>
    <w:rsid w:val="00AF7A5D"/>
    <w:rsid w:val="00B0091E"/>
    <w:rsid w:val="00B00C6A"/>
    <w:rsid w:val="00B0166B"/>
    <w:rsid w:val="00B02CFD"/>
    <w:rsid w:val="00B04697"/>
    <w:rsid w:val="00B0494C"/>
    <w:rsid w:val="00B0587E"/>
    <w:rsid w:val="00B05EDC"/>
    <w:rsid w:val="00B06389"/>
    <w:rsid w:val="00B06446"/>
    <w:rsid w:val="00B0668E"/>
    <w:rsid w:val="00B06E19"/>
    <w:rsid w:val="00B0756F"/>
    <w:rsid w:val="00B0799F"/>
    <w:rsid w:val="00B079BB"/>
    <w:rsid w:val="00B1087A"/>
    <w:rsid w:val="00B1123B"/>
    <w:rsid w:val="00B11DB9"/>
    <w:rsid w:val="00B127DC"/>
    <w:rsid w:val="00B1340B"/>
    <w:rsid w:val="00B137F0"/>
    <w:rsid w:val="00B13821"/>
    <w:rsid w:val="00B13D61"/>
    <w:rsid w:val="00B13F0B"/>
    <w:rsid w:val="00B144E7"/>
    <w:rsid w:val="00B14B0D"/>
    <w:rsid w:val="00B15548"/>
    <w:rsid w:val="00B15C82"/>
    <w:rsid w:val="00B175DA"/>
    <w:rsid w:val="00B17723"/>
    <w:rsid w:val="00B179ED"/>
    <w:rsid w:val="00B208A6"/>
    <w:rsid w:val="00B21115"/>
    <w:rsid w:val="00B21418"/>
    <w:rsid w:val="00B21574"/>
    <w:rsid w:val="00B21B44"/>
    <w:rsid w:val="00B21C5A"/>
    <w:rsid w:val="00B22C18"/>
    <w:rsid w:val="00B22CC3"/>
    <w:rsid w:val="00B2456C"/>
    <w:rsid w:val="00B24CC4"/>
    <w:rsid w:val="00B252AE"/>
    <w:rsid w:val="00B25C5C"/>
    <w:rsid w:val="00B25D94"/>
    <w:rsid w:val="00B25E48"/>
    <w:rsid w:val="00B272A7"/>
    <w:rsid w:val="00B27553"/>
    <w:rsid w:val="00B30A7E"/>
    <w:rsid w:val="00B31B60"/>
    <w:rsid w:val="00B32135"/>
    <w:rsid w:val="00B339AE"/>
    <w:rsid w:val="00B33F7D"/>
    <w:rsid w:val="00B340EF"/>
    <w:rsid w:val="00B35A44"/>
    <w:rsid w:val="00B35DD3"/>
    <w:rsid w:val="00B36597"/>
    <w:rsid w:val="00B369A1"/>
    <w:rsid w:val="00B36AB7"/>
    <w:rsid w:val="00B3753E"/>
    <w:rsid w:val="00B377DB"/>
    <w:rsid w:val="00B37C26"/>
    <w:rsid w:val="00B37C3E"/>
    <w:rsid w:val="00B40055"/>
    <w:rsid w:val="00B42425"/>
    <w:rsid w:val="00B43AB9"/>
    <w:rsid w:val="00B43C72"/>
    <w:rsid w:val="00B44FD8"/>
    <w:rsid w:val="00B461FF"/>
    <w:rsid w:val="00B50946"/>
    <w:rsid w:val="00B52278"/>
    <w:rsid w:val="00B52448"/>
    <w:rsid w:val="00B53682"/>
    <w:rsid w:val="00B53EB6"/>
    <w:rsid w:val="00B54093"/>
    <w:rsid w:val="00B5433A"/>
    <w:rsid w:val="00B54AAE"/>
    <w:rsid w:val="00B5505C"/>
    <w:rsid w:val="00B55886"/>
    <w:rsid w:val="00B55961"/>
    <w:rsid w:val="00B5667D"/>
    <w:rsid w:val="00B574CE"/>
    <w:rsid w:val="00B57765"/>
    <w:rsid w:val="00B57F09"/>
    <w:rsid w:val="00B60871"/>
    <w:rsid w:val="00B61D46"/>
    <w:rsid w:val="00B61EE7"/>
    <w:rsid w:val="00B6254E"/>
    <w:rsid w:val="00B6399D"/>
    <w:rsid w:val="00B63BB2"/>
    <w:rsid w:val="00B63D57"/>
    <w:rsid w:val="00B63E3B"/>
    <w:rsid w:val="00B64728"/>
    <w:rsid w:val="00B652E0"/>
    <w:rsid w:val="00B65C65"/>
    <w:rsid w:val="00B661AC"/>
    <w:rsid w:val="00B66AC1"/>
    <w:rsid w:val="00B66D89"/>
    <w:rsid w:val="00B670E4"/>
    <w:rsid w:val="00B6797F"/>
    <w:rsid w:val="00B70111"/>
    <w:rsid w:val="00B70121"/>
    <w:rsid w:val="00B71384"/>
    <w:rsid w:val="00B72741"/>
    <w:rsid w:val="00B7287E"/>
    <w:rsid w:val="00B72929"/>
    <w:rsid w:val="00B73111"/>
    <w:rsid w:val="00B738DE"/>
    <w:rsid w:val="00B73DCE"/>
    <w:rsid w:val="00B74C6F"/>
    <w:rsid w:val="00B7510F"/>
    <w:rsid w:val="00B76234"/>
    <w:rsid w:val="00B76CAC"/>
    <w:rsid w:val="00B771E1"/>
    <w:rsid w:val="00B775F7"/>
    <w:rsid w:val="00B77EFB"/>
    <w:rsid w:val="00B807F2"/>
    <w:rsid w:val="00B8127E"/>
    <w:rsid w:val="00B8284A"/>
    <w:rsid w:val="00B82C3A"/>
    <w:rsid w:val="00B82FBD"/>
    <w:rsid w:val="00B842AE"/>
    <w:rsid w:val="00B8579F"/>
    <w:rsid w:val="00B857BF"/>
    <w:rsid w:val="00B90FDF"/>
    <w:rsid w:val="00B91194"/>
    <w:rsid w:val="00B9162F"/>
    <w:rsid w:val="00B918E1"/>
    <w:rsid w:val="00B91B70"/>
    <w:rsid w:val="00B931D3"/>
    <w:rsid w:val="00B950AC"/>
    <w:rsid w:val="00B9681A"/>
    <w:rsid w:val="00B968CF"/>
    <w:rsid w:val="00B969FF"/>
    <w:rsid w:val="00BA0F29"/>
    <w:rsid w:val="00BA1A13"/>
    <w:rsid w:val="00BA1F07"/>
    <w:rsid w:val="00BA550E"/>
    <w:rsid w:val="00BA5A85"/>
    <w:rsid w:val="00BA60F2"/>
    <w:rsid w:val="00BA61D0"/>
    <w:rsid w:val="00BA61F6"/>
    <w:rsid w:val="00BA7C36"/>
    <w:rsid w:val="00BA7ECA"/>
    <w:rsid w:val="00BB01E8"/>
    <w:rsid w:val="00BB0495"/>
    <w:rsid w:val="00BB04B0"/>
    <w:rsid w:val="00BB12EF"/>
    <w:rsid w:val="00BB179C"/>
    <w:rsid w:val="00BB1CAB"/>
    <w:rsid w:val="00BB1D45"/>
    <w:rsid w:val="00BB36CC"/>
    <w:rsid w:val="00BB4CCD"/>
    <w:rsid w:val="00BB526C"/>
    <w:rsid w:val="00BB5CFF"/>
    <w:rsid w:val="00BB5FC0"/>
    <w:rsid w:val="00BB6950"/>
    <w:rsid w:val="00BB6F78"/>
    <w:rsid w:val="00BB7935"/>
    <w:rsid w:val="00BB7A88"/>
    <w:rsid w:val="00BC117D"/>
    <w:rsid w:val="00BC1D32"/>
    <w:rsid w:val="00BC2A51"/>
    <w:rsid w:val="00BC4AD0"/>
    <w:rsid w:val="00BC4DF6"/>
    <w:rsid w:val="00BC4F2C"/>
    <w:rsid w:val="00BC583B"/>
    <w:rsid w:val="00BC5FA2"/>
    <w:rsid w:val="00BC6559"/>
    <w:rsid w:val="00BC74D3"/>
    <w:rsid w:val="00BC78CD"/>
    <w:rsid w:val="00BC7AFD"/>
    <w:rsid w:val="00BC7D96"/>
    <w:rsid w:val="00BC7FDD"/>
    <w:rsid w:val="00BD03CC"/>
    <w:rsid w:val="00BD16DF"/>
    <w:rsid w:val="00BD1DF8"/>
    <w:rsid w:val="00BD2A05"/>
    <w:rsid w:val="00BD2E6A"/>
    <w:rsid w:val="00BD3344"/>
    <w:rsid w:val="00BD4A21"/>
    <w:rsid w:val="00BD4CE5"/>
    <w:rsid w:val="00BD5088"/>
    <w:rsid w:val="00BD54ED"/>
    <w:rsid w:val="00BD5E52"/>
    <w:rsid w:val="00BD6B23"/>
    <w:rsid w:val="00BD7264"/>
    <w:rsid w:val="00BD738A"/>
    <w:rsid w:val="00BE25C3"/>
    <w:rsid w:val="00BE3522"/>
    <w:rsid w:val="00BE479C"/>
    <w:rsid w:val="00BE4F0A"/>
    <w:rsid w:val="00BE531C"/>
    <w:rsid w:val="00BE55EB"/>
    <w:rsid w:val="00BE60A8"/>
    <w:rsid w:val="00BE6187"/>
    <w:rsid w:val="00BE6685"/>
    <w:rsid w:val="00BE6E0C"/>
    <w:rsid w:val="00BE724E"/>
    <w:rsid w:val="00BF058F"/>
    <w:rsid w:val="00BF0A4C"/>
    <w:rsid w:val="00BF19FC"/>
    <w:rsid w:val="00BF3DA3"/>
    <w:rsid w:val="00BF3E33"/>
    <w:rsid w:val="00BF4593"/>
    <w:rsid w:val="00BF46FB"/>
    <w:rsid w:val="00BF4CB0"/>
    <w:rsid w:val="00BF50D4"/>
    <w:rsid w:val="00BF547F"/>
    <w:rsid w:val="00BF6A95"/>
    <w:rsid w:val="00BF6CA0"/>
    <w:rsid w:val="00BF7649"/>
    <w:rsid w:val="00BF79D2"/>
    <w:rsid w:val="00BF7A09"/>
    <w:rsid w:val="00C0077A"/>
    <w:rsid w:val="00C00BC5"/>
    <w:rsid w:val="00C023DE"/>
    <w:rsid w:val="00C030F9"/>
    <w:rsid w:val="00C036D6"/>
    <w:rsid w:val="00C039C8"/>
    <w:rsid w:val="00C04182"/>
    <w:rsid w:val="00C0429C"/>
    <w:rsid w:val="00C04DAB"/>
    <w:rsid w:val="00C05243"/>
    <w:rsid w:val="00C066D6"/>
    <w:rsid w:val="00C07F31"/>
    <w:rsid w:val="00C07F83"/>
    <w:rsid w:val="00C118A4"/>
    <w:rsid w:val="00C129CD"/>
    <w:rsid w:val="00C13278"/>
    <w:rsid w:val="00C1348A"/>
    <w:rsid w:val="00C13A92"/>
    <w:rsid w:val="00C13C46"/>
    <w:rsid w:val="00C13D22"/>
    <w:rsid w:val="00C142EB"/>
    <w:rsid w:val="00C146EA"/>
    <w:rsid w:val="00C14A39"/>
    <w:rsid w:val="00C14AE8"/>
    <w:rsid w:val="00C16F21"/>
    <w:rsid w:val="00C17B5B"/>
    <w:rsid w:val="00C206D4"/>
    <w:rsid w:val="00C2085C"/>
    <w:rsid w:val="00C20EAF"/>
    <w:rsid w:val="00C216D0"/>
    <w:rsid w:val="00C21D19"/>
    <w:rsid w:val="00C222E4"/>
    <w:rsid w:val="00C22928"/>
    <w:rsid w:val="00C23583"/>
    <w:rsid w:val="00C23A40"/>
    <w:rsid w:val="00C249DB"/>
    <w:rsid w:val="00C24B5C"/>
    <w:rsid w:val="00C24BE7"/>
    <w:rsid w:val="00C25355"/>
    <w:rsid w:val="00C25701"/>
    <w:rsid w:val="00C25E45"/>
    <w:rsid w:val="00C26ECE"/>
    <w:rsid w:val="00C27748"/>
    <w:rsid w:val="00C277DE"/>
    <w:rsid w:val="00C300B1"/>
    <w:rsid w:val="00C305BB"/>
    <w:rsid w:val="00C30CBC"/>
    <w:rsid w:val="00C31555"/>
    <w:rsid w:val="00C3182D"/>
    <w:rsid w:val="00C31D0B"/>
    <w:rsid w:val="00C329DC"/>
    <w:rsid w:val="00C33457"/>
    <w:rsid w:val="00C334F0"/>
    <w:rsid w:val="00C337C9"/>
    <w:rsid w:val="00C34771"/>
    <w:rsid w:val="00C34AD6"/>
    <w:rsid w:val="00C35143"/>
    <w:rsid w:val="00C35BF0"/>
    <w:rsid w:val="00C361A3"/>
    <w:rsid w:val="00C364CA"/>
    <w:rsid w:val="00C368D0"/>
    <w:rsid w:val="00C36984"/>
    <w:rsid w:val="00C376CD"/>
    <w:rsid w:val="00C37C31"/>
    <w:rsid w:val="00C408D1"/>
    <w:rsid w:val="00C40D8C"/>
    <w:rsid w:val="00C4138B"/>
    <w:rsid w:val="00C41618"/>
    <w:rsid w:val="00C41D3F"/>
    <w:rsid w:val="00C42596"/>
    <w:rsid w:val="00C43001"/>
    <w:rsid w:val="00C43851"/>
    <w:rsid w:val="00C44602"/>
    <w:rsid w:val="00C450AC"/>
    <w:rsid w:val="00C4591D"/>
    <w:rsid w:val="00C465F1"/>
    <w:rsid w:val="00C46C16"/>
    <w:rsid w:val="00C5021F"/>
    <w:rsid w:val="00C50237"/>
    <w:rsid w:val="00C503D5"/>
    <w:rsid w:val="00C51358"/>
    <w:rsid w:val="00C5173D"/>
    <w:rsid w:val="00C51882"/>
    <w:rsid w:val="00C51D50"/>
    <w:rsid w:val="00C51D84"/>
    <w:rsid w:val="00C5220B"/>
    <w:rsid w:val="00C52287"/>
    <w:rsid w:val="00C5275D"/>
    <w:rsid w:val="00C5292E"/>
    <w:rsid w:val="00C52CEF"/>
    <w:rsid w:val="00C52F9E"/>
    <w:rsid w:val="00C548F6"/>
    <w:rsid w:val="00C549DE"/>
    <w:rsid w:val="00C54A2C"/>
    <w:rsid w:val="00C54CF2"/>
    <w:rsid w:val="00C54D3E"/>
    <w:rsid w:val="00C55A42"/>
    <w:rsid w:val="00C56BA6"/>
    <w:rsid w:val="00C5755D"/>
    <w:rsid w:val="00C60398"/>
    <w:rsid w:val="00C607F2"/>
    <w:rsid w:val="00C60C2A"/>
    <w:rsid w:val="00C620CD"/>
    <w:rsid w:val="00C62F54"/>
    <w:rsid w:val="00C6312D"/>
    <w:rsid w:val="00C64342"/>
    <w:rsid w:val="00C6454A"/>
    <w:rsid w:val="00C649B2"/>
    <w:rsid w:val="00C652E0"/>
    <w:rsid w:val="00C653E8"/>
    <w:rsid w:val="00C667C1"/>
    <w:rsid w:val="00C66B9A"/>
    <w:rsid w:val="00C66C21"/>
    <w:rsid w:val="00C6702E"/>
    <w:rsid w:val="00C673DE"/>
    <w:rsid w:val="00C67456"/>
    <w:rsid w:val="00C67C41"/>
    <w:rsid w:val="00C71440"/>
    <w:rsid w:val="00C72D20"/>
    <w:rsid w:val="00C72E32"/>
    <w:rsid w:val="00C72F8E"/>
    <w:rsid w:val="00C732AB"/>
    <w:rsid w:val="00C73372"/>
    <w:rsid w:val="00C73CE7"/>
    <w:rsid w:val="00C74B7D"/>
    <w:rsid w:val="00C751FA"/>
    <w:rsid w:val="00C75400"/>
    <w:rsid w:val="00C77B6D"/>
    <w:rsid w:val="00C77D7A"/>
    <w:rsid w:val="00C80DB9"/>
    <w:rsid w:val="00C80F27"/>
    <w:rsid w:val="00C81FB4"/>
    <w:rsid w:val="00C84039"/>
    <w:rsid w:val="00C840D5"/>
    <w:rsid w:val="00C847A8"/>
    <w:rsid w:val="00C84B5C"/>
    <w:rsid w:val="00C850ED"/>
    <w:rsid w:val="00C85E82"/>
    <w:rsid w:val="00C860B7"/>
    <w:rsid w:val="00C86D41"/>
    <w:rsid w:val="00C86D7F"/>
    <w:rsid w:val="00C86E33"/>
    <w:rsid w:val="00C872DB"/>
    <w:rsid w:val="00C87E0A"/>
    <w:rsid w:val="00C91319"/>
    <w:rsid w:val="00C91B29"/>
    <w:rsid w:val="00C920B6"/>
    <w:rsid w:val="00C93193"/>
    <w:rsid w:val="00C931C1"/>
    <w:rsid w:val="00C93600"/>
    <w:rsid w:val="00C94955"/>
    <w:rsid w:val="00C94EC9"/>
    <w:rsid w:val="00C94FB4"/>
    <w:rsid w:val="00C94FB6"/>
    <w:rsid w:val="00C95C6C"/>
    <w:rsid w:val="00C9704D"/>
    <w:rsid w:val="00C97537"/>
    <w:rsid w:val="00C978CA"/>
    <w:rsid w:val="00C97BFB"/>
    <w:rsid w:val="00C97F98"/>
    <w:rsid w:val="00CA02A8"/>
    <w:rsid w:val="00CA0B0F"/>
    <w:rsid w:val="00CA0C4C"/>
    <w:rsid w:val="00CA0C6E"/>
    <w:rsid w:val="00CA2C3B"/>
    <w:rsid w:val="00CA2F4C"/>
    <w:rsid w:val="00CA2FFC"/>
    <w:rsid w:val="00CA3456"/>
    <w:rsid w:val="00CA4F76"/>
    <w:rsid w:val="00CA5DED"/>
    <w:rsid w:val="00CA685E"/>
    <w:rsid w:val="00CA6D63"/>
    <w:rsid w:val="00CA7168"/>
    <w:rsid w:val="00CA7AF3"/>
    <w:rsid w:val="00CB0197"/>
    <w:rsid w:val="00CB03F2"/>
    <w:rsid w:val="00CB0B5C"/>
    <w:rsid w:val="00CB0C64"/>
    <w:rsid w:val="00CB1734"/>
    <w:rsid w:val="00CB1E87"/>
    <w:rsid w:val="00CB26E3"/>
    <w:rsid w:val="00CB30BE"/>
    <w:rsid w:val="00CB3AA5"/>
    <w:rsid w:val="00CB40BC"/>
    <w:rsid w:val="00CB4345"/>
    <w:rsid w:val="00CB4EFC"/>
    <w:rsid w:val="00CB5AED"/>
    <w:rsid w:val="00CB5E12"/>
    <w:rsid w:val="00CB668E"/>
    <w:rsid w:val="00CB6725"/>
    <w:rsid w:val="00CB6C84"/>
    <w:rsid w:val="00CB7214"/>
    <w:rsid w:val="00CB7B7D"/>
    <w:rsid w:val="00CC050F"/>
    <w:rsid w:val="00CC08F6"/>
    <w:rsid w:val="00CC0F46"/>
    <w:rsid w:val="00CC16A2"/>
    <w:rsid w:val="00CC18BE"/>
    <w:rsid w:val="00CC2374"/>
    <w:rsid w:val="00CC3698"/>
    <w:rsid w:val="00CC533F"/>
    <w:rsid w:val="00CC61CD"/>
    <w:rsid w:val="00CC70FE"/>
    <w:rsid w:val="00CC7815"/>
    <w:rsid w:val="00CD08B0"/>
    <w:rsid w:val="00CD1CA1"/>
    <w:rsid w:val="00CD20EE"/>
    <w:rsid w:val="00CD38C6"/>
    <w:rsid w:val="00CD3D26"/>
    <w:rsid w:val="00CD4F74"/>
    <w:rsid w:val="00CD5089"/>
    <w:rsid w:val="00CD6837"/>
    <w:rsid w:val="00CD72DF"/>
    <w:rsid w:val="00CD73E0"/>
    <w:rsid w:val="00CE0923"/>
    <w:rsid w:val="00CE0B38"/>
    <w:rsid w:val="00CE0CBC"/>
    <w:rsid w:val="00CE17A1"/>
    <w:rsid w:val="00CE183D"/>
    <w:rsid w:val="00CE193A"/>
    <w:rsid w:val="00CE1979"/>
    <w:rsid w:val="00CE1D51"/>
    <w:rsid w:val="00CE3180"/>
    <w:rsid w:val="00CE3C37"/>
    <w:rsid w:val="00CE4438"/>
    <w:rsid w:val="00CE4B3E"/>
    <w:rsid w:val="00CE5173"/>
    <w:rsid w:val="00CE68C9"/>
    <w:rsid w:val="00CE75ED"/>
    <w:rsid w:val="00CF1142"/>
    <w:rsid w:val="00CF1ABD"/>
    <w:rsid w:val="00CF1DE8"/>
    <w:rsid w:val="00CF22CB"/>
    <w:rsid w:val="00CF273C"/>
    <w:rsid w:val="00CF36CA"/>
    <w:rsid w:val="00CF3D8D"/>
    <w:rsid w:val="00CF4381"/>
    <w:rsid w:val="00CF557A"/>
    <w:rsid w:val="00CF6914"/>
    <w:rsid w:val="00CF76DA"/>
    <w:rsid w:val="00CF7D0E"/>
    <w:rsid w:val="00D00BE0"/>
    <w:rsid w:val="00D00E8D"/>
    <w:rsid w:val="00D01559"/>
    <w:rsid w:val="00D01632"/>
    <w:rsid w:val="00D028EE"/>
    <w:rsid w:val="00D03BD6"/>
    <w:rsid w:val="00D04614"/>
    <w:rsid w:val="00D05821"/>
    <w:rsid w:val="00D06376"/>
    <w:rsid w:val="00D06D05"/>
    <w:rsid w:val="00D075E0"/>
    <w:rsid w:val="00D07CDF"/>
    <w:rsid w:val="00D10752"/>
    <w:rsid w:val="00D10E0E"/>
    <w:rsid w:val="00D11097"/>
    <w:rsid w:val="00D1181C"/>
    <w:rsid w:val="00D11947"/>
    <w:rsid w:val="00D138F1"/>
    <w:rsid w:val="00D15148"/>
    <w:rsid w:val="00D158FF"/>
    <w:rsid w:val="00D16B57"/>
    <w:rsid w:val="00D16E6E"/>
    <w:rsid w:val="00D17159"/>
    <w:rsid w:val="00D1726E"/>
    <w:rsid w:val="00D2063E"/>
    <w:rsid w:val="00D20B5F"/>
    <w:rsid w:val="00D21A63"/>
    <w:rsid w:val="00D22ADB"/>
    <w:rsid w:val="00D22C53"/>
    <w:rsid w:val="00D22F85"/>
    <w:rsid w:val="00D23BF2"/>
    <w:rsid w:val="00D26947"/>
    <w:rsid w:val="00D27A38"/>
    <w:rsid w:val="00D27BBC"/>
    <w:rsid w:val="00D30644"/>
    <w:rsid w:val="00D308B1"/>
    <w:rsid w:val="00D310BA"/>
    <w:rsid w:val="00D3126A"/>
    <w:rsid w:val="00D31587"/>
    <w:rsid w:val="00D31BC5"/>
    <w:rsid w:val="00D31CA8"/>
    <w:rsid w:val="00D32B51"/>
    <w:rsid w:val="00D331E8"/>
    <w:rsid w:val="00D33AB5"/>
    <w:rsid w:val="00D33BA1"/>
    <w:rsid w:val="00D349C0"/>
    <w:rsid w:val="00D34AE3"/>
    <w:rsid w:val="00D34E43"/>
    <w:rsid w:val="00D3538E"/>
    <w:rsid w:val="00D35C63"/>
    <w:rsid w:val="00D365C6"/>
    <w:rsid w:val="00D368CE"/>
    <w:rsid w:val="00D368F1"/>
    <w:rsid w:val="00D36A65"/>
    <w:rsid w:val="00D37381"/>
    <w:rsid w:val="00D37F38"/>
    <w:rsid w:val="00D402BC"/>
    <w:rsid w:val="00D41145"/>
    <w:rsid w:val="00D41B21"/>
    <w:rsid w:val="00D41D50"/>
    <w:rsid w:val="00D420CD"/>
    <w:rsid w:val="00D42C00"/>
    <w:rsid w:val="00D44BDC"/>
    <w:rsid w:val="00D4510A"/>
    <w:rsid w:val="00D4562B"/>
    <w:rsid w:val="00D45A69"/>
    <w:rsid w:val="00D469AC"/>
    <w:rsid w:val="00D47180"/>
    <w:rsid w:val="00D50C3A"/>
    <w:rsid w:val="00D510C0"/>
    <w:rsid w:val="00D51CBA"/>
    <w:rsid w:val="00D521C1"/>
    <w:rsid w:val="00D53036"/>
    <w:rsid w:val="00D56160"/>
    <w:rsid w:val="00D56840"/>
    <w:rsid w:val="00D56D5D"/>
    <w:rsid w:val="00D56F03"/>
    <w:rsid w:val="00D56F38"/>
    <w:rsid w:val="00D570AF"/>
    <w:rsid w:val="00D57A7B"/>
    <w:rsid w:val="00D57F2C"/>
    <w:rsid w:val="00D622A4"/>
    <w:rsid w:val="00D625AC"/>
    <w:rsid w:val="00D6474A"/>
    <w:rsid w:val="00D6698B"/>
    <w:rsid w:val="00D6746A"/>
    <w:rsid w:val="00D67DD7"/>
    <w:rsid w:val="00D700F5"/>
    <w:rsid w:val="00D70DDE"/>
    <w:rsid w:val="00D711B2"/>
    <w:rsid w:val="00D7125C"/>
    <w:rsid w:val="00D7173B"/>
    <w:rsid w:val="00D7196F"/>
    <w:rsid w:val="00D71DE6"/>
    <w:rsid w:val="00D71F4B"/>
    <w:rsid w:val="00D73AA2"/>
    <w:rsid w:val="00D75ED0"/>
    <w:rsid w:val="00D76DA0"/>
    <w:rsid w:val="00D772C0"/>
    <w:rsid w:val="00D779D2"/>
    <w:rsid w:val="00D77DE1"/>
    <w:rsid w:val="00D8025F"/>
    <w:rsid w:val="00D80DBF"/>
    <w:rsid w:val="00D824C2"/>
    <w:rsid w:val="00D82A31"/>
    <w:rsid w:val="00D82CF5"/>
    <w:rsid w:val="00D847D9"/>
    <w:rsid w:val="00D8482A"/>
    <w:rsid w:val="00D84B38"/>
    <w:rsid w:val="00D8532F"/>
    <w:rsid w:val="00D86D49"/>
    <w:rsid w:val="00D86F2B"/>
    <w:rsid w:val="00D87BB4"/>
    <w:rsid w:val="00D87D44"/>
    <w:rsid w:val="00D91701"/>
    <w:rsid w:val="00D91AE3"/>
    <w:rsid w:val="00D91BEF"/>
    <w:rsid w:val="00D91DC4"/>
    <w:rsid w:val="00D93CDE"/>
    <w:rsid w:val="00D93CE0"/>
    <w:rsid w:val="00D943BC"/>
    <w:rsid w:val="00D94651"/>
    <w:rsid w:val="00D9483F"/>
    <w:rsid w:val="00D94A7C"/>
    <w:rsid w:val="00D95517"/>
    <w:rsid w:val="00D9593D"/>
    <w:rsid w:val="00D95F7D"/>
    <w:rsid w:val="00D97918"/>
    <w:rsid w:val="00DA0B60"/>
    <w:rsid w:val="00DA2639"/>
    <w:rsid w:val="00DA2960"/>
    <w:rsid w:val="00DA3456"/>
    <w:rsid w:val="00DA3D06"/>
    <w:rsid w:val="00DA499A"/>
    <w:rsid w:val="00DA6341"/>
    <w:rsid w:val="00DA6C36"/>
    <w:rsid w:val="00DA75C0"/>
    <w:rsid w:val="00DA7DE4"/>
    <w:rsid w:val="00DB01A4"/>
    <w:rsid w:val="00DB0FD7"/>
    <w:rsid w:val="00DB191B"/>
    <w:rsid w:val="00DB1927"/>
    <w:rsid w:val="00DB1BC7"/>
    <w:rsid w:val="00DB2824"/>
    <w:rsid w:val="00DB2C43"/>
    <w:rsid w:val="00DB450F"/>
    <w:rsid w:val="00DB4D36"/>
    <w:rsid w:val="00DB50A3"/>
    <w:rsid w:val="00DB5410"/>
    <w:rsid w:val="00DB5E48"/>
    <w:rsid w:val="00DB6387"/>
    <w:rsid w:val="00DB6839"/>
    <w:rsid w:val="00DB6D12"/>
    <w:rsid w:val="00DB7B26"/>
    <w:rsid w:val="00DB7E2B"/>
    <w:rsid w:val="00DC0555"/>
    <w:rsid w:val="00DC0DE5"/>
    <w:rsid w:val="00DC1047"/>
    <w:rsid w:val="00DC10CA"/>
    <w:rsid w:val="00DC1C6F"/>
    <w:rsid w:val="00DC25DC"/>
    <w:rsid w:val="00DC2B77"/>
    <w:rsid w:val="00DC2E08"/>
    <w:rsid w:val="00DC31D6"/>
    <w:rsid w:val="00DC3310"/>
    <w:rsid w:val="00DC3B6F"/>
    <w:rsid w:val="00DC43C4"/>
    <w:rsid w:val="00DC4F17"/>
    <w:rsid w:val="00DC52A0"/>
    <w:rsid w:val="00DC65F3"/>
    <w:rsid w:val="00DD1138"/>
    <w:rsid w:val="00DD17DA"/>
    <w:rsid w:val="00DD3525"/>
    <w:rsid w:val="00DD3AF7"/>
    <w:rsid w:val="00DD49D5"/>
    <w:rsid w:val="00DD4AB4"/>
    <w:rsid w:val="00DD5C44"/>
    <w:rsid w:val="00DD7D2E"/>
    <w:rsid w:val="00DE065C"/>
    <w:rsid w:val="00DE1F97"/>
    <w:rsid w:val="00DE20C9"/>
    <w:rsid w:val="00DE3197"/>
    <w:rsid w:val="00DE3355"/>
    <w:rsid w:val="00DE3D19"/>
    <w:rsid w:val="00DE45CE"/>
    <w:rsid w:val="00DE493A"/>
    <w:rsid w:val="00DE5CAC"/>
    <w:rsid w:val="00DE6571"/>
    <w:rsid w:val="00DE6B1E"/>
    <w:rsid w:val="00DE6E9D"/>
    <w:rsid w:val="00DE6EC8"/>
    <w:rsid w:val="00DE707D"/>
    <w:rsid w:val="00DE7508"/>
    <w:rsid w:val="00DE7D2C"/>
    <w:rsid w:val="00DF02EC"/>
    <w:rsid w:val="00DF0AE8"/>
    <w:rsid w:val="00DF0E42"/>
    <w:rsid w:val="00DF0E45"/>
    <w:rsid w:val="00DF15C7"/>
    <w:rsid w:val="00DF1B75"/>
    <w:rsid w:val="00DF1C22"/>
    <w:rsid w:val="00DF1D81"/>
    <w:rsid w:val="00DF2611"/>
    <w:rsid w:val="00DF28FA"/>
    <w:rsid w:val="00DF298E"/>
    <w:rsid w:val="00DF2A2D"/>
    <w:rsid w:val="00DF339D"/>
    <w:rsid w:val="00DF350D"/>
    <w:rsid w:val="00DF4BD2"/>
    <w:rsid w:val="00DF6C7A"/>
    <w:rsid w:val="00DF6D4D"/>
    <w:rsid w:val="00DF7EAF"/>
    <w:rsid w:val="00E008B7"/>
    <w:rsid w:val="00E012DE"/>
    <w:rsid w:val="00E01916"/>
    <w:rsid w:val="00E021B1"/>
    <w:rsid w:val="00E02A0C"/>
    <w:rsid w:val="00E0301A"/>
    <w:rsid w:val="00E03518"/>
    <w:rsid w:val="00E04202"/>
    <w:rsid w:val="00E04278"/>
    <w:rsid w:val="00E048C3"/>
    <w:rsid w:val="00E050D0"/>
    <w:rsid w:val="00E058A5"/>
    <w:rsid w:val="00E06F57"/>
    <w:rsid w:val="00E106F8"/>
    <w:rsid w:val="00E127AC"/>
    <w:rsid w:val="00E12B29"/>
    <w:rsid w:val="00E135CF"/>
    <w:rsid w:val="00E13644"/>
    <w:rsid w:val="00E136B3"/>
    <w:rsid w:val="00E14137"/>
    <w:rsid w:val="00E146C4"/>
    <w:rsid w:val="00E1499A"/>
    <w:rsid w:val="00E14AA6"/>
    <w:rsid w:val="00E14E4E"/>
    <w:rsid w:val="00E1530B"/>
    <w:rsid w:val="00E15669"/>
    <w:rsid w:val="00E16A0E"/>
    <w:rsid w:val="00E1751C"/>
    <w:rsid w:val="00E179C4"/>
    <w:rsid w:val="00E17FB4"/>
    <w:rsid w:val="00E20271"/>
    <w:rsid w:val="00E20328"/>
    <w:rsid w:val="00E203B1"/>
    <w:rsid w:val="00E205C2"/>
    <w:rsid w:val="00E2213F"/>
    <w:rsid w:val="00E2283B"/>
    <w:rsid w:val="00E2293B"/>
    <w:rsid w:val="00E22FD0"/>
    <w:rsid w:val="00E234A0"/>
    <w:rsid w:val="00E23EF3"/>
    <w:rsid w:val="00E242EE"/>
    <w:rsid w:val="00E24D58"/>
    <w:rsid w:val="00E25761"/>
    <w:rsid w:val="00E26180"/>
    <w:rsid w:val="00E264E6"/>
    <w:rsid w:val="00E26906"/>
    <w:rsid w:val="00E26A81"/>
    <w:rsid w:val="00E2744C"/>
    <w:rsid w:val="00E27C0A"/>
    <w:rsid w:val="00E27D28"/>
    <w:rsid w:val="00E27FD6"/>
    <w:rsid w:val="00E302BD"/>
    <w:rsid w:val="00E30372"/>
    <w:rsid w:val="00E3129B"/>
    <w:rsid w:val="00E312DC"/>
    <w:rsid w:val="00E313FC"/>
    <w:rsid w:val="00E31401"/>
    <w:rsid w:val="00E31F3D"/>
    <w:rsid w:val="00E34D2D"/>
    <w:rsid w:val="00E34FC6"/>
    <w:rsid w:val="00E35C6F"/>
    <w:rsid w:val="00E36AA1"/>
    <w:rsid w:val="00E36AF1"/>
    <w:rsid w:val="00E372A6"/>
    <w:rsid w:val="00E37583"/>
    <w:rsid w:val="00E37ABB"/>
    <w:rsid w:val="00E37E2C"/>
    <w:rsid w:val="00E41693"/>
    <w:rsid w:val="00E41D14"/>
    <w:rsid w:val="00E428D3"/>
    <w:rsid w:val="00E42E1A"/>
    <w:rsid w:val="00E42EAD"/>
    <w:rsid w:val="00E42FFF"/>
    <w:rsid w:val="00E45E68"/>
    <w:rsid w:val="00E461AD"/>
    <w:rsid w:val="00E46D3B"/>
    <w:rsid w:val="00E47207"/>
    <w:rsid w:val="00E47439"/>
    <w:rsid w:val="00E47481"/>
    <w:rsid w:val="00E474C8"/>
    <w:rsid w:val="00E504FF"/>
    <w:rsid w:val="00E50C76"/>
    <w:rsid w:val="00E510F1"/>
    <w:rsid w:val="00E51265"/>
    <w:rsid w:val="00E5203C"/>
    <w:rsid w:val="00E521F8"/>
    <w:rsid w:val="00E52CA2"/>
    <w:rsid w:val="00E53121"/>
    <w:rsid w:val="00E535A3"/>
    <w:rsid w:val="00E5369B"/>
    <w:rsid w:val="00E53CAD"/>
    <w:rsid w:val="00E54007"/>
    <w:rsid w:val="00E55773"/>
    <w:rsid w:val="00E55FDA"/>
    <w:rsid w:val="00E57035"/>
    <w:rsid w:val="00E57047"/>
    <w:rsid w:val="00E57253"/>
    <w:rsid w:val="00E578D3"/>
    <w:rsid w:val="00E57B44"/>
    <w:rsid w:val="00E60677"/>
    <w:rsid w:val="00E606D5"/>
    <w:rsid w:val="00E6175B"/>
    <w:rsid w:val="00E63417"/>
    <w:rsid w:val="00E63442"/>
    <w:rsid w:val="00E639BA"/>
    <w:rsid w:val="00E63F29"/>
    <w:rsid w:val="00E64230"/>
    <w:rsid w:val="00E64E29"/>
    <w:rsid w:val="00E66013"/>
    <w:rsid w:val="00E70197"/>
    <w:rsid w:val="00E7029D"/>
    <w:rsid w:val="00E70776"/>
    <w:rsid w:val="00E70B24"/>
    <w:rsid w:val="00E71530"/>
    <w:rsid w:val="00E7177B"/>
    <w:rsid w:val="00E72162"/>
    <w:rsid w:val="00E72675"/>
    <w:rsid w:val="00E72B48"/>
    <w:rsid w:val="00E73F5C"/>
    <w:rsid w:val="00E73FE8"/>
    <w:rsid w:val="00E746ED"/>
    <w:rsid w:val="00E7499C"/>
    <w:rsid w:val="00E75CD2"/>
    <w:rsid w:val="00E772D9"/>
    <w:rsid w:val="00E77373"/>
    <w:rsid w:val="00E7755C"/>
    <w:rsid w:val="00E77856"/>
    <w:rsid w:val="00E804FF"/>
    <w:rsid w:val="00E8170B"/>
    <w:rsid w:val="00E81CA2"/>
    <w:rsid w:val="00E821D0"/>
    <w:rsid w:val="00E8230F"/>
    <w:rsid w:val="00E83A58"/>
    <w:rsid w:val="00E84722"/>
    <w:rsid w:val="00E850AF"/>
    <w:rsid w:val="00E8573E"/>
    <w:rsid w:val="00E859E2"/>
    <w:rsid w:val="00E85BA1"/>
    <w:rsid w:val="00E85D7D"/>
    <w:rsid w:val="00E85DAD"/>
    <w:rsid w:val="00E86F36"/>
    <w:rsid w:val="00E87701"/>
    <w:rsid w:val="00E90A1C"/>
    <w:rsid w:val="00E91807"/>
    <w:rsid w:val="00E9294D"/>
    <w:rsid w:val="00E941DD"/>
    <w:rsid w:val="00E94401"/>
    <w:rsid w:val="00E944F7"/>
    <w:rsid w:val="00E9466B"/>
    <w:rsid w:val="00E94DD3"/>
    <w:rsid w:val="00E95CE0"/>
    <w:rsid w:val="00E9619C"/>
    <w:rsid w:val="00E9653D"/>
    <w:rsid w:val="00E9678B"/>
    <w:rsid w:val="00E96A9D"/>
    <w:rsid w:val="00E96E5F"/>
    <w:rsid w:val="00E97748"/>
    <w:rsid w:val="00EA1E45"/>
    <w:rsid w:val="00EA22F4"/>
    <w:rsid w:val="00EA3580"/>
    <w:rsid w:val="00EA3DCF"/>
    <w:rsid w:val="00EA4119"/>
    <w:rsid w:val="00EA419A"/>
    <w:rsid w:val="00EA467E"/>
    <w:rsid w:val="00EA5F2A"/>
    <w:rsid w:val="00EA600D"/>
    <w:rsid w:val="00EA6290"/>
    <w:rsid w:val="00EA7A91"/>
    <w:rsid w:val="00EA7B8C"/>
    <w:rsid w:val="00EA7D7B"/>
    <w:rsid w:val="00EB0C3C"/>
    <w:rsid w:val="00EB14E0"/>
    <w:rsid w:val="00EB17DD"/>
    <w:rsid w:val="00EB2B6C"/>
    <w:rsid w:val="00EB3818"/>
    <w:rsid w:val="00EB3A33"/>
    <w:rsid w:val="00EB3C38"/>
    <w:rsid w:val="00EB3D14"/>
    <w:rsid w:val="00EB3EEA"/>
    <w:rsid w:val="00EB4292"/>
    <w:rsid w:val="00EB49B6"/>
    <w:rsid w:val="00EB4A3C"/>
    <w:rsid w:val="00EB4EB8"/>
    <w:rsid w:val="00EB4F72"/>
    <w:rsid w:val="00EB6B5C"/>
    <w:rsid w:val="00EB706A"/>
    <w:rsid w:val="00EB730B"/>
    <w:rsid w:val="00EB7409"/>
    <w:rsid w:val="00EC0046"/>
    <w:rsid w:val="00EC019D"/>
    <w:rsid w:val="00EC1118"/>
    <w:rsid w:val="00EC169F"/>
    <w:rsid w:val="00EC2F50"/>
    <w:rsid w:val="00EC3208"/>
    <w:rsid w:val="00EC33E5"/>
    <w:rsid w:val="00EC3F16"/>
    <w:rsid w:val="00EC40EC"/>
    <w:rsid w:val="00EC4B4C"/>
    <w:rsid w:val="00EC4F4D"/>
    <w:rsid w:val="00EC51CB"/>
    <w:rsid w:val="00EC5411"/>
    <w:rsid w:val="00EC57EC"/>
    <w:rsid w:val="00EC5812"/>
    <w:rsid w:val="00EC5C25"/>
    <w:rsid w:val="00EC5F2E"/>
    <w:rsid w:val="00EC6933"/>
    <w:rsid w:val="00EC7103"/>
    <w:rsid w:val="00EC731F"/>
    <w:rsid w:val="00EC7BF0"/>
    <w:rsid w:val="00EC7C54"/>
    <w:rsid w:val="00ED1082"/>
    <w:rsid w:val="00ED1F74"/>
    <w:rsid w:val="00ED3630"/>
    <w:rsid w:val="00ED39C1"/>
    <w:rsid w:val="00ED3B69"/>
    <w:rsid w:val="00ED3E5B"/>
    <w:rsid w:val="00ED44F6"/>
    <w:rsid w:val="00ED544E"/>
    <w:rsid w:val="00ED5774"/>
    <w:rsid w:val="00ED5FB4"/>
    <w:rsid w:val="00ED637D"/>
    <w:rsid w:val="00ED64A5"/>
    <w:rsid w:val="00ED689B"/>
    <w:rsid w:val="00ED6D53"/>
    <w:rsid w:val="00ED71E5"/>
    <w:rsid w:val="00EE06F0"/>
    <w:rsid w:val="00EE1347"/>
    <w:rsid w:val="00EE22AE"/>
    <w:rsid w:val="00EE26F6"/>
    <w:rsid w:val="00EE2A9D"/>
    <w:rsid w:val="00EE31AA"/>
    <w:rsid w:val="00EE3AE3"/>
    <w:rsid w:val="00EE40A1"/>
    <w:rsid w:val="00EE5067"/>
    <w:rsid w:val="00EE5557"/>
    <w:rsid w:val="00EE77AA"/>
    <w:rsid w:val="00EF0474"/>
    <w:rsid w:val="00EF120E"/>
    <w:rsid w:val="00EF1387"/>
    <w:rsid w:val="00EF1D70"/>
    <w:rsid w:val="00EF2821"/>
    <w:rsid w:val="00EF4605"/>
    <w:rsid w:val="00EF4E0B"/>
    <w:rsid w:val="00EF556D"/>
    <w:rsid w:val="00EF647B"/>
    <w:rsid w:val="00EF66BC"/>
    <w:rsid w:val="00EF6A71"/>
    <w:rsid w:val="00EF7DFB"/>
    <w:rsid w:val="00F00A59"/>
    <w:rsid w:val="00F00B6B"/>
    <w:rsid w:val="00F00DF5"/>
    <w:rsid w:val="00F0215D"/>
    <w:rsid w:val="00F02CDE"/>
    <w:rsid w:val="00F047CD"/>
    <w:rsid w:val="00F056B0"/>
    <w:rsid w:val="00F0594C"/>
    <w:rsid w:val="00F06C18"/>
    <w:rsid w:val="00F06D06"/>
    <w:rsid w:val="00F074A7"/>
    <w:rsid w:val="00F103B1"/>
    <w:rsid w:val="00F1148D"/>
    <w:rsid w:val="00F12767"/>
    <w:rsid w:val="00F12E07"/>
    <w:rsid w:val="00F13945"/>
    <w:rsid w:val="00F144C8"/>
    <w:rsid w:val="00F16FC7"/>
    <w:rsid w:val="00F20BF8"/>
    <w:rsid w:val="00F21CCE"/>
    <w:rsid w:val="00F22008"/>
    <w:rsid w:val="00F22802"/>
    <w:rsid w:val="00F228F0"/>
    <w:rsid w:val="00F2346F"/>
    <w:rsid w:val="00F24A04"/>
    <w:rsid w:val="00F25CE3"/>
    <w:rsid w:val="00F31CF5"/>
    <w:rsid w:val="00F330DC"/>
    <w:rsid w:val="00F33CF2"/>
    <w:rsid w:val="00F35E80"/>
    <w:rsid w:val="00F36B86"/>
    <w:rsid w:val="00F36DF2"/>
    <w:rsid w:val="00F40D31"/>
    <w:rsid w:val="00F40F20"/>
    <w:rsid w:val="00F427DA"/>
    <w:rsid w:val="00F42E3E"/>
    <w:rsid w:val="00F433BB"/>
    <w:rsid w:val="00F448C1"/>
    <w:rsid w:val="00F4514C"/>
    <w:rsid w:val="00F45286"/>
    <w:rsid w:val="00F458B5"/>
    <w:rsid w:val="00F465CE"/>
    <w:rsid w:val="00F466FA"/>
    <w:rsid w:val="00F5000E"/>
    <w:rsid w:val="00F500DA"/>
    <w:rsid w:val="00F50CDF"/>
    <w:rsid w:val="00F50EA2"/>
    <w:rsid w:val="00F518FC"/>
    <w:rsid w:val="00F519BF"/>
    <w:rsid w:val="00F520CE"/>
    <w:rsid w:val="00F53577"/>
    <w:rsid w:val="00F5360E"/>
    <w:rsid w:val="00F545F6"/>
    <w:rsid w:val="00F553AA"/>
    <w:rsid w:val="00F5547D"/>
    <w:rsid w:val="00F56CCC"/>
    <w:rsid w:val="00F57B94"/>
    <w:rsid w:val="00F611EB"/>
    <w:rsid w:val="00F61B28"/>
    <w:rsid w:val="00F61F79"/>
    <w:rsid w:val="00F6324D"/>
    <w:rsid w:val="00F636D8"/>
    <w:rsid w:val="00F63D8B"/>
    <w:rsid w:val="00F65B10"/>
    <w:rsid w:val="00F660F1"/>
    <w:rsid w:val="00F6671F"/>
    <w:rsid w:val="00F66ACA"/>
    <w:rsid w:val="00F70C58"/>
    <w:rsid w:val="00F71D21"/>
    <w:rsid w:val="00F724A1"/>
    <w:rsid w:val="00F749F9"/>
    <w:rsid w:val="00F75F17"/>
    <w:rsid w:val="00F76DA4"/>
    <w:rsid w:val="00F77706"/>
    <w:rsid w:val="00F80254"/>
    <w:rsid w:val="00F81401"/>
    <w:rsid w:val="00F81B34"/>
    <w:rsid w:val="00F81B8A"/>
    <w:rsid w:val="00F82AC3"/>
    <w:rsid w:val="00F83227"/>
    <w:rsid w:val="00F83364"/>
    <w:rsid w:val="00F8443B"/>
    <w:rsid w:val="00F84C9B"/>
    <w:rsid w:val="00F84CA0"/>
    <w:rsid w:val="00F8504D"/>
    <w:rsid w:val="00F850C3"/>
    <w:rsid w:val="00F864E2"/>
    <w:rsid w:val="00F869C6"/>
    <w:rsid w:val="00F86EB0"/>
    <w:rsid w:val="00F8736B"/>
    <w:rsid w:val="00F87472"/>
    <w:rsid w:val="00F90688"/>
    <w:rsid w:val="00F93363"/>
    <w:rsid w:val="00F940E2"/>
    <w:rsid w:val="00F94449"/>
    <w:rsid w:val="00F9539F"/>
    <w:rsid w:val="00F95EB8"/>
    <w:rsid w:val="00F962A1"/>
    <w:rsid w:val="00F967AA"/>
    <w:rsid w:val="00F96ABF"/>
    <w:rsid w:val="00F9736B"/>
    <w:rsid w:val="00FA0D09"/>
    <w:rsid w:val="00FA20C6"/>
    <w:rsid w:val="00FA2773"/>
    <w:rsid w:val="00FA2CB7"/>
    <w:rsid w:val="00FA3068"/>
    <w:rsid w:val="00FA3513"/>
    <w:rsid w:val="00FA3519"/>
    <w:rsid w:val="00FA4CC6"/>
    <w:rsid w:val="00FA4D4A"/>
    <w:rsid w:val="00FA6BFF"/>
    <w:rsid w:val="00FA6D0E"/>
    <w:rsid w:val="00FA6E45"/>
    <w:rsid w:val="00FA7168"/>
    <w:rsid w:val="00FA77B7"/>
    <w:rsid w:val="00FA783E"/>
    <w:rsid w:val="00FB0710"/>
    <w:rsid w:val="00FB1BA2"/>
    <w:rsid w:val="00FB21E2"/>
    <w:rsid w:val="00FB26C9"/>
    <w:rsid w:val="00FB286F"/>
    <w:rsid w:val="00FB38CB"/>
    <w:rsid w:val="00FB4E35"/>
    <w:rsid w:val="00FB62E4"/>
    <w:rsid w:val="00FB6B42"/>
    <w:rsid w:val="00FB6B81"/>
    <w:rsid w:val="00FB7112"/>
    <w:rsid w:val="00FB7EBE"/>
    <w:rsid w:val="00FC03A4"/>
    <w:rsid w:val="00FC06DE"/>
    <w:rsid w:val="00FC0B3F"/>
    <w:rsid w:val="00FC151F"/>
    <w:rsid w:val="00FC166E"/>
    <w:rsid w:val="00FC1D6E"/>
    <w:rsid w:val="00FC34B2"/>
    <w:rsid w:val="00FC37C0"/>
    <w:rsid w:val="00FC38B0"/>
    <w:rsid w:val="00FC3D85"/>
    <w:rsid w:val="00FC3DDA"/>
    <w:rsid w:val="00FC455E"/>
    <w:rsid w:val="00FC4DF9"/>
    <w:rsid w:val="00FC55B1"/>
    <w:rsid w:val="00FC5637"/>
    <w:rsid w:val="00FC5A39"/>
    <w:rsid w:val="00FC60EA"/>
    <w:rsid w:val="00FC65C2"/>
    <w:rsid w:val="00FC6CA1"/>
    <w:rsid w:val="00FD2177"/>
    <w:rsid w:val="00FD23E7"/>
    <w:rsid w:val="00FD3124"/>
    <w:rsid w:val="00FD361E"/>
    <w:rsid w:val="00FD4DD3"/>
    <w:rsid w:val="00FD4E04"/>
    <w:rsid w:val="00FD508D"/>
    <w:rsid w:val="00FD58F7"/>
    <w:rsid w:val="00FD6FD4"/>
    <w:rsid w:val="00FD7874"/>
    <w:rsid w:val="00FD7D51"/>
    <w:rsid w:val="00FE0D1D"/>
    <w:rsid w:val="00FE0D25"/>
    <w:rsid w:val="00FE11E8"/>
    <w:rsid w:val="00FE244A"/>
    <w:rsid w:val="00FE2A51"/>
    <w:rsid w:val="00FE31E9"/>
    <w:rsid w:val="00FE3774"/>
    <w:rsid w:val="00FE4814"/>
    <w:rsid w:val="00FE4C6A"/>
    <w:rsid w:val="00FE4FB5"/>
    <w:rsid w:val="00FE5A0A"/>
    <w:rsid w:val="00FE5C12"/>
    <w:rsid w:val="00FE62A0"/>
    <w:rsid w:val="00FE6D4C"/>
    <w:rsid w:val="00FE6F71"/>
    <w:rsid w:val="00FF09B6"/>
    <w:rsid w:val="00FF1FA2"/>
    <w:rsid w:val="00FF2A9D"/>
    <w:rsid w:val="00FF3512"/>
    <w:rsid w:val="00FF43A5"/>
    <w:rsid w:val="00FF44DA"/>
    <w:rsid w:val="00FF4607"/>
    <w:rsid w:val="00FF57BE"/>
    <w:rsid w:val="00FF5D53"/>
    <w:rsid w:val="00FF639A"/>
    <w:rsid w:val="00FF655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FD587"/>
  <w15:chartTrackingRefBased/>
  <w15:docId w15:val="{168C3C7B-E5D7-443E-86C0-E9B3CD29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A39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E562E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27E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D2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7E6C"/>
    <w:rPr>
      <w:kern w:val="1"/>
      <w:sz w:val="24"/>
      <w:szCs w:val="24"/>
    </w:rPr>
  </w:style>
  <w:style w:type="paragraph" w:styleId="Stopka">
    <w:name w:val="footer"/>
    <w:basedOn w:val="Normalny"/>
    <w:link w:val="StopkaZnak"/>
    <w:rsid w:val="004D2B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7E6C"/>
    <w:rPr>
      <w:kern w:val="1"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4D2BFA"/>
    <w:pPr>
      <w:spacing w:after="120"/>
    </w:pPr>
    <w:rPr>
      <w:szCs w:val="20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E85DAD"/>
    <w:rPr>
      <w:rFonts w:eastAsia="Times New Roman"/>
      <w:kern w:val="1"/>
      <w:sz w:val="24"/>
    </w:rPr>
  </w:style>
  <w:style w:type="character" w:styleId="Pogrubienie">
    <w:name w:val="Strong"/>
    <w:uiPriority w:val="22"/>
    <w:qFormat/>
    <w:rsid w:val="004D2BFA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D2BFA"/>
    <w:pPr>
      <w:widowControl/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27E6C"/>
    <w:rPr>
      <w:kern w:val="1"/>
      <w:sz w:val="24"/>
      <w:szCs w:val="24"/>
    </w:rPr>
  </w:style>
  <w:style w:type="character" w:customStyle="1" w:styleId="Stylwiadomocie-mail25">
    <w:name w:val="Styl wiadomości e-mail 25"/>
    <w:uiPriority w:val="99"/>
    <w:semiHidden/>
    <w:rsid w:val="000E562E"/>
    <w:rPr>
      <w:rFonts w:ascii="Arial" w:hAnsi="Arial" w:cs="Arial"/>
      <w:color w:val="auto"/>
      <w:sz w:val="20"/>
      <w:szCs w:val="20"/>
    </w:rPr>
  </w:style>
  <w:style w:type="paragraph" w:styleId="NormalnyWeb">
    <w:name w:val="Normal (Web)"/>
    <w:basedOn w:val="Normalny"/>
    <w:uiPriority w:val="99"/>
    <w:rsid w:val="000E562E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WW-Tekstpodstawowy2">
    <w:name w:val="WW-Tekst podstawowy 2"/>
    <w:basedOn w:val="Normalny"/>
    <w:rsid w:val="00436CF8"/>
    <w:pPr>
      <w:widowControl/>
    </w:pPr>
    <w:rPr>
      <w:rFonts w:ascii="Arial" w:hAnsi="Arial"/>
      <w:kern w:val="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2765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765FF"/>
    <w:rPr>
      <w:rFonts w:eastAsia="Times New Roman" w:cs="Times New Roman"/>
      <w:kern w:val="1"/>
      <w:sz w:val="16"/>
      <w:szCs w:val="16"/>
    </w:rPr>
  </w:style>
  <w:style w:type="paragraph" w:customStyle="1" w:styleId="Ciemnalistaakcent51">
    <w:name w:val="Ciemna lista — akcent 51"/>
    <w:basedOn w:val="Normalny"/>
    <w:uiPriority w:val="34"/>
    <w:qFormat/>
    <w:rsid w:val="002765FF"/>
    <w:pPr>
      <w:widowControl/>
      <w:suppressAutoHyphens w:val="0"/>
      <w:ind w:left="708"/>
    </w:pPr>
    <w:rPr>
      <w:kern w:val="0"/>
    </w:rPr>
  </w:style>
  <w:style w:type="character" w:styleId="Hipercze">
    <w:name w:val="Hyperlink"/>
    <w:uiPriority w:val="99"/>
    <w:rsid w:val="002765FF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5360BF"/>
    <w:rPr>
      <w:rFonts w:cs="Times New Roman"/>
    </w:rPr>
  </w:style>
  <w:style w:type="character" w:styleId="Odwoaniedokomentarza">
    <w:name w:val="annotation reference"/>
    <w:rsid w:val="00FF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09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F09B6"/>
    <w:rPr>
      <w:rFonts w:eastAsia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F09B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F09B6"/>
    <w:rPr>
      <w:rFonts w:eastAsia="Times New Roman" w:cs="Times New Roman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rsid w:val="00FF09B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F09B6"/>
    <w:rPr>
      <w:rFonts w:ascii="Tahoma" w:eastAsia="Times New Roman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6A4D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6A4D86"/>
    <w:rPr>
      <w:rFonts w:eastAsia="Times New Roman" w:cs="Times New Roman"/>
      <w:kern w:val="1"/>
    </w:rPr>
  </w:style>
  <w:style w:type="character" w:styleId="Odwoanieprzypisukocowego">
    <w:name w:val="endnote reference"/>
    <w:uiPriority w:val="99"/>
    <w:rsid w:val="006A4D8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67021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TytuZnak">
    <w:name w:val="Tytuł Znak"/>
    <w:link w:val="Tytu"/>
    <w:uiPriority w:val="99"/>
    <w:locked/>
    <w:rsid w:val="00267021"/>
    <w:rPr>
      <w:rFonts w:cs="Times New Roman"/>
      <w:sz w:val="24"/>
      <w:szCs w:val="24"/>
    </w:rPr>
  </w:style>
  <w:style w:type="character" w:customStyle="1" w:styleId="searchitspanbold1">
    <w:name w:val="searchitspanbold1"/>
    <w:uiPriority w:val="99"/>
    <w:rsid w:val="001B2062"/>
    <w:rPr>
      <w:rFonts w:cs="Times New Roman"/>
      <w:b/>
      <w:bCs/>
    </w:rPr>
  </w:style>
  <w:style w:type="paragraph" w:customStyle="1" w:styleId="Default">
    <w:name w:val="Default"/>
    <w:rsid w:val="006E4E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FC1D6E"/>
    <w:pPr>
      <w:widowControl/>
      <w:suppressAutoHyphens w:val="0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FC1D6E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0">
    <w:name w:val="St"/>
    <w:basedOn w:val="Normalny"/>
    <w:uiPriority w:val="99"/>
    <w:rsid w:val="00083BD0"/>
    <w:pPr>
      <w:widowControl/>
      <w:suppressAutoHyphens w:val="0"/>
    </w:pPr>
    <w:rPr>
      <w:kern w:val="0"/>
    </w:rPr>
  </w:style>
  <w:style w:type="paragraph" w:styleId="Tekstprzypisudolnego">
    <w:name w:val="footnote text"/>
    <w:aliases w:val="Tekst przypisu,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rsid w:val="00C94955"/>
    <w:pPr>
      <w:numPr>
        <w:numId w:val="1"/>
      </w:numPr>
      <w:suppressAutoHyphens w:val="0"/>
      <w:ind w:left="0" w:firstLine="0"/>
    </w:pPr>
    <w:rPr>
      <w:kern w:val="0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-E Fuﬂnotentext Znak,Fuﬂnotentext Ursprung Znak,Fußnotentext Ursprung Znak,-E Fußnotentext Znak,Footnote text Znak"/>
    <w:link w:val="Tekstprzypisudolnego"/>
    <w:locked/>
    <w:rsid w:val="00C94955"/>
  </w:style>
  <w:style w:type="paragraph" w:customStyle="1" w:styleId="Akapitzlist11">
    <w:name w:val="Akapit z listą11"/>
    <w:basedOn w:val="Normalny"/>
    <w:uiPriority w:val="99"/>
    <w:rsid w:val="00C94955"/>
    <w:pPr>
      <w:widowControl/>
      <w:suppressAutoHyphens w:val="0"/>
      <w:spacing w:after="200" w:line="276" w:lineRule="auto"/>
      <w:ind w:left="720"/>
      <w:contextualSpacing/>
    </w:pPr>
    <w:rPr>
      <w:kern w:val="0"/>
      <w:sz w:val="28"/>
      <w:lang w:eastAsia="en-US"/>
    </w:rPr>
  </w:style>
  <w:style w:type="table" w:styleId="Tabela-Siatka">
    <w:name w:val="Table Grid"/>
    <w:basedOn w:val="Standardowy"/>
    <w:uiPriority w:val="99"/>
    <w:rsid w:val="00C5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0">
    <w:name w:val="ww-tekstpodstawowy2"/>
    <w:basedOn w:val="Normalny"/>
    <w:rsid w:val="00610A12"/>
    <w:pPr>
      <w:widowControl/>
      <w:suppressAutoHyphens w:val="0"/>
    </w:pPr>
    <w:rPr>
      <w:rFonts w:ascii="Arial" w:hAnsi="Arial" w:cs="Arial"/>
      <w:kern w:val="0"/>
    </w:rPr>
  </w:style>
  <w:style w:type="character" w:customStyle="1" w:styleId="Nagwek111">
    <w:name w:val="Nagłówek 1+11"/>
    <w:rsid w:val="00AB402A"/>
    <w:rPr>
      <w:b/>
      <w:bCs/>
      <w:sz w:val="22"/>
      <w:szCs w:val="22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symbol,Footnote number,fr,o,Footnotemark,FR,Footnotemark1,Footnotemark2,FR1,Footnotemark3,FR2"/>
    <w:rsid w:val="00C16F21"/>
    <w:rPr>
      <w:rFonts w:ascii="Times New Roman" w:hAnsi="Times New Roman"/>
      <w:sz w:val="24"/>
      <w:szCs w:val="24"/>
      <w:vertAlign w:val="superscript"/>
    </w:rPr>
  </w:style>
  <w:style w:type="character" w:customStyle="1" w:styleId="tabulatory">
    <w:name w:val="tabulatory"/>
    <w:basedOn w:val="Domylnaczcionkaakapitu"/>
    <w:rsid w:val="00D95517"/>
  </w:style>
  <w:style w:type="character" w:customStyle="1" w:styleId="apple-converted-space">
    <w:name w:val="apple-converted-space"/>
    <w:basedOn w:val="Domylnaczcionkaakapitu"/>
    <w:rsid w:val="00D95517"/>
  </w:style>
  <w:style w:type="character" w:customStyle="1" w:styleId="akapitustep1">
    <w:name w:val="akapitustep1"/>
    <w:basedOn w:val="Domylnaczcionkaakapitu"/>
    <w:rsid w:val="00262023"/>
  </w:style>
  <w:style w:type="paragraph" w:customStyle="1" w:styleId="redniasiatka3akcent51">
    <w:name w:val="Średnia siatka 3 — akcent 51"/>
    <w:hidden/>
    <w:uiPriority w:val="99"/>
    <w:semiHidden/>
    <w:rsid w:val="00726A0E"/>
    <w:rPr>
      <w:kern w:val="1"/>
      <w:sz w:val="24"/>
      <w:szCs w:val="24"/>
    </w:rPr>
  </w:style>
  <w:style w:type="paragraph" w:customStyle="1" w:styleId="Umowa">
    <w:name w:val="Umowa"/>
    <w:basedOn w:val="Normalny"/>
    <w:autoRedefine/>
    <w:rsid w:val="003F5CAB"/>
    <w:pPr>
      <w:widowControl/>
      <w:numPr>
        <w:numId w:val="2"/>
      </w:numPr>
      <w:tabs>
        <w:tab w:val="left" w:pos="0"/>
        <w:tab w:val="left" w:pos="426"/>
      </w:tabs>
      <w:suppressAutoHyphens w:val="0"/>
      <w:spacing w:after="120" w:line="276" w:lineRule="auto"/>
      <w:jc w:val="both"/>
    </w:pPr>
    <w:rPr>
      <w:kern w:val="0"/>
    </w:rPr>
  </w:style>
  <w:style w:type="character" w:customStyle="1" w:styleId="paragraphpunkt1">
    <w:name w:val="paragraphpunkt1"/>
    <w:rsid w:val="003C4B73"/>
    <w:rPr>
      <w:b/>
      <w:bCs/>
    </w:rPr>
  </w:style>
  <w:style w:type="paragraph" w:customStyle="1" w:styleId="Rozporzdzenieumowa">
    <w:name w:val="Rozporządzenie_umowa"/>
    <w:autoRedefine/>
    <w:rsid w:val="00895A96"/>
    <w:pPr>
      <w:jc w:val="both"/>
    </w:pPr>
    <w:rPr>
      <w:rFonts w:ascii="Arial" w:hAnsi="Arial" w:cs="Arial"/>
      <w:i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54007"/>
    <w:pPr>
      <w:widowControl/>
      <w:suppressAutoHyphens w:val="0"/>
      <w:spacing w:line="360" w:lineRule="auto"/>
      <w:ind w:left="1020" w:hanging="510"/>
      <w:jc w:val="both"/>
    </w:pPr>
    <w:rPr>
      <w:rFonts w:ascii="Times" w:hAnsi="Times" w:cs="Arial"/>
      <w:bCs/>
      <w:kern w:val="0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54007"/>
    <w:pPr>
      <w:widowControl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kern w:val="0"/>
      <w:szCs w:val="20"/>
    </w:rPr>
  </w:style>
  <w:style w:type="paragraph" w:customStyle="1" w:styleId="Ciemnalistaakcent31">
    <w:name w:val="Ciemna lista — akcent 31"/>
    <w:hidden/>
    <w:uiPriority w:val="71"/>
    <w:rsid w:val="006138BC"/>
    <w:rPr>
      <w:kern w:val="1"/>
      <w:sz w:val="24"/>
      <w:szCs w:val="24"/>
    </w:rPr>
  </w:style>
  <w:style w:type="paragraph" w:customStyle="1" w:styleId="Jasnasiatkaakcent31">
    <w:name w:val="Jasna siatka — akcent 31"/>
    <w:basedOn w:val="Normalny"/>
    <w:uiPriority w:val="34"/>
    <w:qFormat/>
    <w:rsid w:val="001C27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BD16DF"/>
    <w:rPr>
      <w:kern w:val="1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871812"/>
    <w:rPr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A4261B"/>
    <w:pPr>
      <w:suppressAutoHyphens w:val="0"/>
      <w:jc w:val="both"/>
    </w:pPr>
    <w:rPr>
      <w:kern w:val="0"/>
      <w:szCs w:val="20"/>
    </w:rPr>
  </w:style>
  <w:style w:type="paragraph" w:customStyle="1" w:styleId="Tekstpodstawowy21">
    <w:name w:val="Tekst podstawowy 21"/>
    <w:basedOn w:val="Normalny"/>
    <w:rsid w:val="00A4261B"/>
    <w:pPr>
      <w:widowControl/>
      <w:suppressAutoHyphens w:val="0"/>
      <w:jc w:val="both"/>
    </w:pPr>
    <w:rPr>
      <w:kern w:val="0"/>
      <w:szCs w:val="20"/>
    </w:rPr>
  </w:style>
  <w:style w:type="paragraph" w:customStyle="1" w:styleId="PKTpunkt">
    <w:name w:val="PKT – punkt"/>
    <w:uiPriority w:val="13"/>
    <w:qFormat/>
    <w:rsid w:val="00644948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64494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Akapitzlist">
    <w:name w:val="List Paragraph"/>
    <w:basedOn w:val="Normalny"/>
    <w:uiPriority w:val="72"/>
    <w:qFormat/>
    <w:rsid w:val="0023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178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kolaj.pilarski@sod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dliszewice@sod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6B8AA-0CCE-437C-92DC-11E65D9B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UMOWA NR……………………………</vt:lpstr>
      <vt:lpstr/>
      <vt:lpstr>§3</vt:lpstr>
      <vt:lpstr>Warunki realizacji operacji</vt:lpstr>
    </vt:vector>
  </TitlesOfParts>
  <Company>Fundacja Programów Pomocy dla Rolnictwa FAPA</Company>
  <LinksUpToDate>false</LinksUpToDate>
  <CharactersWithSpaces>2687</CharactersWithSpaces>
  <SharedDoc>false</SharedDoc>
  <HLinks>
    <vt:vector size="6" baseType="variant"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http://ksow.pl/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NR……………………………</dc:title>
  <dc:subject/>
  <dc:creator>Emilia Goniprowska</dc:creator>
  <cp:keywords/>
  <dc:description/>
  <cp:lastModifiedBy>Michał Wiaderny</cp:lastModifiedBy>
  <cp:revision>2</cp:revision>
  <cp:lastPrinted>2018-08-24T11:35:00Z</cp:lastPrinted>
  <dcterms:created xsi:type="dcterms:W3CDTF">2018-10-08T06:53:00Z</dcterms:created>
  <dcterms:modified xsi:type="dcterms:W3CDTF">2018-10-08T06:53:00Z</dcterms:modified>
</cp:coreProperties>
</file>